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0" w:rsidRPr="009F43AE" w:rsidRDefault="00C14ED2" w:rsidP="00ED5C9F">
      <w:pPr>
        <w:pStyle w:val="Body1"/>
        <w:rPr>
          <w:rFonts w:asciiTheme="minorHAnsi" w:hAnsiTheme="minorHAnsi" w:cstheme="minorHAnsi"/>
        </w:rPr>
        <w:sectPr w:rsidR="006B1CE0" w:rsidRPr="009F43AE">
          <w:footerReference w:type="default" r:id="rId7"/>
          <w:endnotePr>
            <w:numFmt w:val="decimal"/>
            <w:numStart w:val="0"/>
          </w:endnotePr>
          <w:pgSz w:w="11900" w:h="16840"/>
          <w:pgMar w:top="1134" w:right="1134" w:bottom="1134" w:left="1134" w:header="720" w:footer="850" w:gutter="0"/>
          <w:cols w:space="720"/>
        </w:sectPr>
      </w:pPr>
      <w:r w:rsidRPr="009F43AE">
        <w:rPr>
          <w:rFonts w:asciiTheme="minorHAnsi" w:eastAsia="Times New Roman" w:hAnsiTheme="minorHAnsi" w:cstheme="minorHAnsi"/>
          <w:noProof/>
          <w:sz w:val="20"/>
        </w:rPr>
        <mc:AlternateContent>
          <mc:Choice Requires="wpg">
            <w:drawing>
              <wp:anchor distT="0" distB="0" distL="114300" distR="114300" simplePos="0" relativeHeight="251658752" behindDoc="0" locked="0" layoutInCell="1" allowOverlap="1" wp14:anchorId="5EF2632A" wp14:editId="13D33D4B">
                <wp:simplePos x="0" y="0"/>
                <wp:positionH relativeFrom="column">
                  <wp:posOffset>3632454</wp:posOffset>
                </wp:positionH>
                <wp:positionV relativeFrom="paragraph">
                  <wp:posOffset>7889900</wp:posOffset>
                </wp:positionV>
                <wp:extent cx="2806700" cy="1816100"/>
                <wp:effectExtent l="0" t="0" r="12700" b="12700"/>
                <wp:wrapNone/>
                <wp:docPr id="20" name="Group 20"/>
                <wp:cNvGraphicFramePr/>
                <a:graphic xmlns:a="http://schemas.openxmlformats.org/drawingml/2006/main">
                  <a:graphicData uri="http://schemas.microsoft.com/office/word/2010/wordprocessingGroup">
                    <wpg:wgp>
                      <wpg:cNvGrpSpPr/>
                      <wpg:grpSpPr>
                        <a:xfrm>
                          <a:off x="0" y="0"/>
                          <a:ext cx="2806700" cy="1816100"/>
                          <a:chOff x="0" y="0"/>
                          <a:chExt cx="2806700" cy="1816100"/>
                        </a:xfrm>
                      </wpg:grpSpPr>
                      <wps:wsp>
                        <wps:cNvPr id="10" name="AutoShape 5"/>
                        <wps:cNvSpPr>
                          <a:spLocks/>
                        </wps:cNvSpPr>
                        <wps:spPr bwMode="auto">
                          <a:xfrm>
                            <a:off x="0" y="0"/>
                            <a:ext cx="28067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9" name="AutoShape 6"/>
                        <wps:cNvSpPr>
                          <a:spLocks/>
                        </wps:cNvSpPr>
                        <wps:spPr bwMode="auto">
                          <a:xfrm>
                            <a:off x="204826" y="138989"/>
                            <a:ext cx="2481986"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8"/>
                        <wps:cNvSpPr>
                          <a:spLocks/>
                        </wps:cNvSpPr>
                        <wps:spPr bwMode="auto">
                          <a:xfrm>
                            <a:off x="380391" y="314554"/>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C14ED2" w:rsidRPr="00C14ED2" w:rsidRDefault="00C14ED2" w:rsidP="00C14ED2">
                              <w:pPr>
                                <w:pStyle w:val="imported-FreeForm"/>
                                <w:rPr>
                                  <w:rFonts w:asciiTheme="minorHAnsi" w:hAnsiTheme="minorHAnsi" w:cstheme="minorHAnsi"/>
                                  <w:b/>
                                </w:rPr>
                              </w:pPr>
                              <w:r w:rsidRPr="00C14ED2">
                                <w:rPr>
                                  <w:rFonts w:asciiTheme="minorHAnsi" w:hAnsiTheme="minorHAnsi" w:cstheme="minorHAnsi"/>
                                  <w:b/>
                                </w:rPr>
                                <w:t xml:space="preserve">Policy Date: </w:t>
                              </w:r>
                              <w:r w:rsidR="0025094D">
                                <w:rPr>
                                  <w:rFonts w:asciiTheme="minorHAnsi" w:hAnsiTheme="minorHAnsi" w:cstheme="minorHAnsi"/>
                                </w:rPr>
                                <w:t>August 2019</w:t>
                              </w:r>
                            </w:p>
                            <w:p w:rsidR="00C14ED2" w:rsidRPr="00C14ED2" w:rsidRDefault="00C14ED2" w:rsidP="00C14ED2">
                              <w:pPr>
                                <w:pStyle w:val="imported-FreeForm"/>
                                <w:rPr>
                                  <w:rFonts w:asciiTheme="minorHAnsi" w:hAnsiTheme="minorHAnsi" w:cstheme="minorHAnsi"/>
                                  <w:b/>
                                </w:rPr>
                              </w:pPr>
                              <w:r w:rsidRPr="00C14ED2">
                                <w:rPr>
                                  <w:rFonts w:asciiTheme="minorHAnsi" w:hAnsiTheme="minorHAnsi" w:cstheme="minorHAnsi"/>
                                  <w:b/>
                                </w:rPr>
                                <w:t xml:space="preserve">Review Date: </w:t>
                              </w:r>
                              <w:r w:rsidR="0025094D">
                                <w:rPr>
                                  <w:rFonts w:asciiTheme="minorHAnsi" w:hAnsiTheme="minorHAnsi" w:cstheme="minorHAnsi"/>
                                </w:rPr>
                                <w:t>August 2022</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b/>
                                </w:rPr>
                                <w:t xml:space="preserve">Lead Personnel: </w:t>
                              </w:r>
                              <w:r w:rsidRPr="00C14ED2">
                                <w:rPr>
                                  <w:rFonts w:asciiTheme="minorHAnsi" w:hAnsiTheme="minorHAnsi" w:cstheme="minorHAnsi"/>
                                </w:rPr>
                                <w:t>Headteacher,</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rPr>
                                <w:t>AHT for Inclusion</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b/>
                                </w:rPr>
                                <w:t>Version:</w:t>
                              </w:r>
                              <w:r w:rsidRPr="00C14ED2">
                                <w:rPr>
                                  <w:rFonts w:asciiTheme="minorHAnsi" w:hAnsiTheme="minorHAnsi" w:cstheme="minorHAnsi"/>
                                </w:rPr>
                                <w:t xml:space="preserve"> 1</w:t>
                              </w:r>
                            </w:p>
                            <w:p w:rsidR="001D6343" w:rsidRPr="00C14ED2" w:rsidRDefault="00C14ED2" w:rsidP="00C14ED2">
                              <w:pPr>
                                <w:pStyle w:val="imported-FreeForm"/>
                                <w:rPr>
                                  <w:rFonts w:asciiTheme="minorHAnsi" w:eastAsia="Times New Roman" w:hAnsiTheme="minorHAnsi" w:cstheme="minorHAnsi"/>
                                  <w:b/>
                                  <w:color w:val="auto"/>
                                  <w:sz w:val="20"/>
                                  <w:lang w:bidi="x-none"/>
                                </w:rPr>
                              </w:pPr>
                              <w:r w:rsidRPr="00C14ED2">
                                <w:rPr>
                                  <w:rFonts w:asciiTheme="minorHAnsi" w:hAnsiTheme="minorHAnsi" w:cstheme="minorHAnsi"/>
                                  <w:b/>
                                </w:rPr>
                                <w:t>Revision Date:</w:t>
                              </w:r>
                              <w:r w:rsidRPr="00C14ED2">
                                <w:rPr>
                                  <w:rFonts w:asciiTheme="minorHAnsi" w:hAnsiTheme="minorHAnsi" w:cstheme="minorHAnsi"/>
                                </w:rPr>
                                <w:t xml:space="preserve"> N/A</w:t>
                              </w:r>
                            </w:p>
                            <w:p w:rsidR="006B1CE0" w:rsidRDefault="006B1CE0">
                              <w:pPr>
                                <w:pStyle w:val="imported-FreeForm"/>
                                <w:rPr>
                                  <w:rFonts w:asciiTheme="minorHAnsi" w:hAnsiTheme="minorHAnsi" w:cstheme="minorHAnsi"/>
                                </w:rPr>
                              </w:pPr>
                            </w:p>
                          </w:txbxContent>
                        </wps:txbx>
                        <wps:bodyPr rot="0" vert="horz" wrap="square" lIns="0" tIns="0" rIns="0" bIns="0" anchor="t" anchorCtr="0" upright="1">
                          <a:noAutofit/>
                        </wps:bodyPr>
                      </wps:wsp>
                    </wpg:wgp>
                  </a:graphicData>
                </a:graphic>
              </wp:anchor>
            </w:drawing>
          </mc:Choice>
          <mc:Fallback>
            <w:pict>
              <v:group w14:anchorId="5EF2632A" id="Group 20" o:spid="_x0000_s1026" style="position:absolute;margin-left:286pt;margin-top:621.25pt;width:221pt;height:143pt;z-index:251658752" coordsize="28067,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">
                <v:roundrect id="AutoShape 5" o:spid="_x0000_s1027" style="position:absolute;width:28067;height:18161;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" fillcolor="#9bbb59 [3206]" strokecolor="#4e6128 [1606]" strokeweight="2pt">
                  <v:path arrowok="t"/>
                </v:roundrect>
                <v:roundrect id="AutoShape 6" o:spid="_x0000_s1028" style="position:absolute;left:2048;top:1389;width:24820;height:15875;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" strokeweight="1pt">
                  <v:stroke miterlimit="0" joinstyle="miter"/>
                  <v:path arrowok="t"/>
                </v:roundrect>
                <v:shape id="AutoShape 8" o:spid="_x0000_s1029" style="position:absolute;left:3803;top:3145;width:21209;height:1270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rsidR="00C14ED2" w:rsidRPr="00C14ED2" w:rsidRDefault="00C14ED2" w:rsidP="00C14ED2">
                        <w:pPr>
                          <w:pStyle w:val="imported-FreeForm"/>
                          <w:rPr>
                            <w:rFonts w:asciiTheme="minorHAnsi" w:hAnsiTheme="minorHAnsi" w:cstheme="minorHAnsi"/>
                            <w:b/>
                          </w:rPr>
                        </w:pPr>
                        <w:r w:rsidRPr="00C14ED2">
                          <w:rPr>
                            <w:rFonts w:asciiTheme="minorHAnsi" w:hAnsiTheme="minorHAnsi" w:cstheme="minorHAnsi"/>
                            <w:b/>
                          </w:rPr>
                          <w:t xml:space="preserve">Policy Date: </w:t>
                        </w:r>
                        <w:r w:rsidR="0025094D">
                          <w:rPr>
                            <w:rFonts w:asciiTheme="minorHAnsi" w:hAnsiTheme="minorHAnsi" w:cstheme="minorHAnsi"/>
                          </w:rPr>
                          <w:t>August 2019</w:t>
                        </w:r>
                      </w:p>
                      <w:p w:rsidR="00C14ED2" w:rsidRPr="00C14ED2" w:rsidRDefault="00C14ED2" w:rsidP="00C14ED2">
                        <w:pPr>
                          <w:pStyle w:val="imported-FreeForm"/>
                          <w:rPr>
                            <w:rFonts w:asciiTheme="minorHAnsi" w:hAnsiTheme="minorHAnsi" w:cstheme="minorHAnsi"/>
                            <w:b/>
                          </w:rPr>
                        </w:pPr>
                        <w:r w:rsidRPr="00C14ED2">
                          <w:rPr>
                            <w:rFonts w:asciiTheme="minorHAnsi" w:hAnsiTheme="minorHAnsi" w:cstheme="minorHAnsi"/>
                            <w:b/>
                          </w:rPr>
                          <w:t xml:space="preserve">Review Date: </w:t>
                        </w:r>
                        <w:r w:rsidR="0025094D">
                          <w:rPr>
                            <w:rFonts w:asciiTheme="minorHAnsi" w:hAnsiTheme="minorHAnsi" w:cstheme="minorHAnsi"/>
                          </w:rPr>
                          <w:t>August 2022</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b/>
                          </w:rPr>
                          <w:t xml:space="preserve">Lead Personnel: </w:t>
                        </w:r>
                        <w:r w:rsidRPr="00C14ED2">
                          <w:rPr>
                            <w:rFonts w:asciiTheme="minorHAnsi" w:hAnsiTheme="minorHAnsi" w:cstheme="minorHAnsi"/>
                          </w:rPr>
                          <w:t>Headteacher,</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rPr>
                          <w:t>AHT for Inclusion</w:t>
                        </w:r>
                      </w:p>
                      <w:p w:rsidR="00C14ED2" w:rsidRPr="00C14ED2" w:rsidRDefault="00C14ED2" w:rsidP="00C14ED2">
                        <w:pPr>
                          <w:pStyle w:val="imported-FreeForm"/>
                          <w:rPr>
                            <w:rFonts w:asciiTheme="minorHAnsi" w:hAnsiTheme="minorHAnsi" w:cstheme="minorHAnsi"/>
                          </w:rPr>
                        </w:pPr>
                        <w:r w:rsidRPr="00C14ED2">
                          <w:rPr>
                            <w:rFonts w:asciiTheme="minorHAnsi" w:hAnsiTheme="minorHAnsi" w:cstheme="minorHAnsi"/>
                            <w:b/>
                          </w:rPr>
                          <w:t>Version:</w:t>
                        </w:r>
                        <w:r w:rsidRPr="00C14ED2">
                          <w:rPr>
                            <w:rFonts w:asciiTheme="minorHAnsi" w:hAnsiTheme="minorHAnsi" w:cstheme="minorHAnsi"/>
                          </w:rPr>
                          <w:t xml:space="preserve"> 1</w:t>
                        </w:r>
                      </w:p>
                      <w:p w:rsidR="001D6343" w:rsidRPr="00C14ED2" w:rsidRDefault="00C14ED2" w:rsidP="00C14ED2">
                        <w:pPr>
                          <w:pStyle w:val="imported-FreeForm"/>
                          <w:rPr>
                            <w:rFonts w:asciiTheme="minorHAnsi" w:eastAsia="Times New Roman" w:hAnsiTheme="minorHAnsi" w:cstheme="minorHAnsi"/>
                            <w:b/>
                            <w:color w:val="auto"/>
                            <w:sz w:val="20"/>
                            <w:lang w:bidi="x-none"/>
                          </w:rPr>
                        </w:pPr>
                        <w:r w:rsidRPr="00C14ED2">
                          <w:rPr>
                            <w:rFonts w:asciiTheme="minorHAnsi" w:hAnsiTheme="minorHAnsi" w:cstheme="minorHAnsi"/>
                            <w:b/>
                          </w:rPr>
                          <w:t>Revision Date:</w:t>
                        </w:r>
                        <w:r w:rsidRPr="00C14ED2">
                          <w:rPr>
                            <w:rFonts w:asciiTheme="minorHAnsi" w:hAnsiTheme="minorHAnsi" w:cstheme="minorHAnsi"/>
                          </w:rPr>
                          <w:t xml:space="preserve"> N/A</w:t>
                        </w:r>
                      </w:p>
                      <w:p w:rsidR="006B1CE0" w:rsidRDefault="006B1CE0">
                        <w:pPr>
                          <w:pStyle w:val="imported-FreeForm"/>
                          <w:rPr>
                            <w:rFonts w:asciiTheme="minorHAnsi" w:hAnsiTheme="minorHAnsi" w:cstheme="minorHAnsi"/>
                          </w:rPr>
                        </w:pPr>
                      </w:p>
                    </w:txbxContent>
                  </v:textbox>
                </v:shape>
              </v:group>
            </w:pict>
          </mc:Fallback>
        </mc:AlternateContent>
      </w:r>
      <w:r w:rsidRPr="009F43AE">
        <w:rPr>
          <w:rFonts w:asciiTheme="minorHAnsi" w:eastAsia="Times New Roman" w:hAnsiTheme="minorHAnsi" w:cstheme="minorHAnsi"/>
          <w:noProof/>
          <w:sz w:val="20"/>
        </w:rPr>
        <mc:AlternateContent>
          <mc:Choice Requires="wps">
            <w:drawing>
              <wp:anchor distT="0" distB="0" distL="114300" distR="114300" simplePos="0" relativeHeight="251668992" behindDoc="0" locked="0" layoutInCell="1" allowOverlap="1" wp14:anchorId="29E32377" wp14:editId="09D44F12">
                <wp:simplePos x="0" y="0"/>
                <wp:positionH relativeFrom="column">
                  <wp:posOffset>252832</wp:posOffset>
                </wp:positionH>
                <wp:positionV relativeFrom="paragraph">
                  <wp:posOffset>8131302</wp:posOffset>
                </wp:positionV>
                <wp:extent cx="2691993" cy="119237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1993" cy="1192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Review frequency:</w:t>
                            </w:r>
                            <w:r w:rsidRPr="004166B9">
                              <w:rPr>
                                <w:rFonts w:asciiTheme="minorHAnsi" w:hAnsiTheme="minorHAnsi" w:cstheme="minorHAnsi"/>
                                <w:szCs w:val="24"/>
                              </w:rPr>
                              <w:t xml:space="preserve"> Three Years</w:t>
                            </w:r>
                          </w:p>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Approval by:</w:t>
                            </w:r>
                            <w:r w:rsidRPr="004166B9">
                              <w:rPr>
                                <w:rFonts w:asciiTheme="minorHAnsi" w:hAnsiTheme="minorHAnsi" w:cstheme="minorHAnsi"/>
                                <w:szCs w:val="24"/>
                              </w:rPr>
                              <w:t xml:space="preserve"> Headteacher</w:t>
                            </w:r>
                          </w:p>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Legislation:</w:t>
                            </w:r>
                            <w:r w:rsidRPr="004166B9">
                              <w:rPr>
                                <w:rFonts w:asciiTheme="minorHAnsi" w:hAnsiTheme="minorHAnsi" w:cstheme="minorHAnsi"/>
                                <w:szCs w:val="24"/>
                              </w:rPr>
                              <w:t xml:space="preserve"> Equality Act 2010; Schedule 10;</w:t>
                            </w:r>
                            <w:r w:rsidR="004166B9">
                              <w:rPr>
                                <w:rFonts w:asciiTheme="minorHAnsi" w:hAnsiTheme="minorHAnsi" w:cstheme="minorHAnsi"/>
                                <w:szCs w:val="24"/>
                              </w:rPr>
                              <w:t xml:space="preserve"> </w:t>
                            </w:r>
                            <w:r w:rsidRPr="004166B9">
                              <w:rPr>
                                <w:rFonts w:asciiTheme="minorHAnsi" w:hAnsiTheme="minorHAnsi" w:cstheme="minorHAnsi"/>
                                <w:szCs w:val="24"/>
                              </w:rPr>
                              <w:t>Paragraph 3 &amp; Disability Discrimination</w:t>
                            </w:r>
                            <w:r w:rsidR="004166B9">
                              <w:rPr>
                                <w:rFonts w:asciiTheme="minorHAnsi" w:hAnsiTheme="minorHAnsi" w:cstheme="minorHAnsi"/>
                                <w:szCs w:val="24"/>
                              </w:rPr>
                              <w:t xml:space="preserve"> </w:t>
                            </w:r>
                            <w:r w:rsidRPr="004166B9">
                              <w:rPr>
                                <w:rFonts w:asciiTheme="minorHAnsi" w:hAnsiTheme="minorHAnsi" w:cstheme="minorHAnsi"/>
                                <w:szCs w:val="24"/>
                              </w:rPr>
                              <w:t>Regulations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32377" id="_x0000_t202" coordsize="21600,21600" o:spt="202" path="m,l,21600r21600,l21600,xe">
                <v:stroke joinstyle="miter"/>
                <v:path gradientshapeok="t" o:connecttype="rect"/>
              </v:shapetype>
              <v:shape id="Text Box 21" o:spid="_x0000_s1030" type="#_x0000_t202" style="position:absolute;margin-left:19.9pt;margin-top:640.25pt;width:211.95pt;height:9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" filled="f" stroked="f" strokeweight=".5pt">
                <v:textbox>
                  <w:txbxContent>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Review frequency:</w:t>
                      </w:r>
                      <w:r w:rsidRPr="004166B9">
                        <w:rPr>
                          <w:rFonts w:asciiTheme="minorHAnsi" w:hAnsiTheme="minorHAnsi" w:cstheme="minorHAnsi"/>
                          <w:szCs w:val="24"/>
                        </w:rPr>
                        <w:t xml:space="preserve"> Three Years</w:t>
                      </w:r>
                    </w:p>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Approval by:</w:t>
                      </w:r>
                      <w:r w:rsidRPr="004166B9">
                        <w:rPr>
                          <w:rFonts w:asciiTheme="minorHAnsi" w:hAnsiTheme="minorHAnsi" w:cstheme="minorHAnsi"/>
                          <w:szCs w:val="24"/>
                        </w:rPr>
                        <w:t xml:space="preserve"> Headteacher</w:t>
                      </w:r>
                    </w:p>
                    <w:p w:rsidR="00C14ED2" w:rsidRPr="004166B9" w:rsidRDefault="00C14ED2" w:rsidP="00C14ED2">
                      <w:pPr>
                        <w:rPr>
                          <w:rFonts w:asciiTheme="minorHAnsi" w:hAnsiTheme="minorHAnsi" w:cstheme="minorHAnsi"/>
                          <w:szCs w:val="24"/>
                        </w:rPr>
                      </w:pPr>
                      <w:r w:rsidRPr="004166B9">
                        <w:rPr>
                          <w:rFonts w:asciiTheme="minorHAnsi" w:hAnsiTheme="minorHAnsi" w:cstheme="minorHAnsi"/>
                          <w:b/>
                          <w:szCs w:val="24"/>
                        </w:rPr>
                        <w:t>Legislation:</w:t>
                      </w:r>
                      <w:r w:rsidRPr="004166B9">
                        <w:rPr>
                          <w:rFonts w:asciiTheme="minorHAnsi" w:hAnsiTheme="minorHAnsi" w:cstheme="minorHAnsi"/>
                          <w:szCs w:val="24"/>
                        </w:rPr>
                        <w:t xml:space="preserve"> Equality Act 2010; Schedule 10;</w:t>
                      </w:r>
                      <w:r w:rsidR="004166B9">
                        <w:rPr>
                          <w:rFonts w:asciiTheme="minorHAnsi" w:hAnsiTheme="minorHAnsi" w:cstheme="minorHAnsi"/>
                          <w:szCs w:val="24"/>
                        </w:rPr>
                        <w:t xml:space="preserve"> </w:t>
                      </w:r>
                      <w:r w:rsidRPr="004166B9">
                        <w:rPr>
                          <w:rFonts w:asciiTheme="minorHAnsi" w:hAnsiTheme="minorHAnsi" w:cstheme="minorHAnsi"/>
                          <w:szCs w:val="24"/>
                        </w:rPr>
                        <w:t>Paragraph 3 &amp; Disability Discrimination</w:t>
                      </w:r>
                      <w:r w:rsidR="004166B9">
                        <w:rPr>
                          <w:rFonts w:asciiTheme="minorHAnsi" w:hAnsiTheme="minorHAnsi" w:cstheme="minorHAnsi"/>
                          <w:szCs w:val="24"/>
                        </w:rPr>
                        <w:t xml:space="preserve"> </w:t>
                      </w:r>
                      <w:r w:rsidRPr="004166B9">
                        <w:rPr>
                          <w:rFonts w:asciiTheme="minorHAnsi" w:hAnsiTheme="minorHAnsi" w:cstheme="minorHAnsi"/>
                          <w:szCs w:val="24"/>
                        </w:rPr>
                        <w:t>Regulations 2005</w:t>
                      </w:r>
                    </w:p>
                  </w:txbxContent>
                </v:textbox>
              </v:shape>
            </w:pict>
          </mc:Fallback>
        </mc:AlternateContent>
      </w:r>
      <w:r w:rsidRPr="009F43AE">
        <w:rPr>
          <w:rFonts w:asciiTheme="minorHAnsi" w:eastAsia="Times New Roman" w:hAnsiTheme="minorHAnsi" w:cstheme="minorHAnsi"/>
          <w:noProof/>
          <w:sz w:val="20"/>
        </w:rPr>
        <mc:AlternateContent>
          <mc:Choice Requires="wpg">
            <w:drawing>
              <wp:anchor distT="0" distB="0" distL="114300" distR="114300" simplePos="0" relativeHeight="251654656" behindDoc="0" locked="0" layoutInCell="1" allowOverlap="1" wp14:anchorId="30EA19EA" wp14:editId="1FF0FE93">
                <wp:simplePos x="0" y="0"/>
                <wp:positionH relativeFrom="column">
                  <wp:posOffset>-274320</wp:posOffset>
                </wp:positionH>
                <wp:positionV relativeFrom="paragraph">
                  <wp:posOffset>7867650</wp:posOffset>
                </wp:positionV>
                <wp:extent cx="3746500" cy="1816100"/>
                <wp:effectExtent l="0" t="0" r="25400" b="12700"/>
                <wp:wrapNone/>
                <wp:docPr id="19" name="Group 19"/>
                <wp:cNvGraphicFramePr/>
                <a:graphic xmlns:a="http://schemas.openxmlformats.org/drawingml/2006/main">
                  <a:graphicData uri="http://schemas.microsoft.com/office/word/2010/wordprocessingGroup">
                    <wpg:wgp>
                      <wpg:cNvGrpSpPr/>
                      <wpg:grpSpPr>
                        <a:xfrm>
                          <a:off x="0" y="0"/>
                          <a:ext cx="3746500" cy="1816100"/>
                          <a:chOff x="0" y="0"/>
                          <a:chExt cx="3746500" cy="1816100"/>
                        </a:xfrm>
                      </wpg:grpSpPr>
                      <wps:wsp>
                        <wps:cNvPr id="14" name="AutoShape 1"/>
                        <wps:cNvSpPr>
                          <a:spLocks/>
                        </wps:cNvSpPr>
                        <wps:spPr bwMode="auto">
                          <a:xfrm>
                            <a:off x="0" y="0"/>
                            <a:ext cx="374650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11" name="AutoShape 4"/>
                        <wps:cNvSpPr>
                          <a:spLocks/>
                        </wps:cNvSpPr>
                        <wps:spPr bwMode="auto">
                          <a:xfrm>
                            <a:off x="424282" y="160934"/>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Pr="00ED5C9F" w:rsidRDefault="00C14ED2">
                              <w:pPr>
                                <w:pStyle w:val="imported-FreeForm"/>
                                <w:rPr>
                                  <w:rFonts w:asciiTheme="minorHAnsi" w:hAnsiTheme="minorHAnsi" w:cstheme="minorHAnsi"/>
                                </w:rPr>
                              </w:pPr>
                              <w:r w:rsidRPr="00C14ED2">
                                <w:rPr>
                                  <w:noProof/>
                                </w:rPr>
                                <w:drawing>
                                  <wp:inline distT="0" distB="0" distL="0" distR="0" wp14:anchorId="0E0F05FB" wp14:editId="71653523">
                                    <wp:extent cx="2933395" cy="141523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395" cy="1415234"/>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anchor>
            </w:drawing>
          </mc:Choice>
          <mc:Fallback>
            <w:pict>
              <v:group w14:anchorId="30EA19EA" id="Group 19" o:spid="_x0000_s1031" style="position:absolute;margin-left:-21.6pt;margin-top:619.5pt;width:295pt;height:143pt;z-index:251654656" coordsize="37465,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">
                <v:roundrect id="AutoShape 1" o:spid="_x0000_s1032" style="position:absolute;width:37465;height:18161;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" fillcolor="#9bbb59 [3206]" strokecolor="#4e6128 [1606]" strokeweight="2pt">
                  <v:path arrowok="t"/>
                </v:roundrect>
                <v:shape id="AutoShape 4" o:spid="_x0000_s1033" style="position:absolute;left:4242;top:1609;width:28956;height:1397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6B1CE0" w:rsidRPr="00ED5C9F" w:rsidRDefault="00C14ED2">
                        <w:pPr>
                          <w:pStyle w:val="imported-FreeForm"/>
                          <w:rPr>
                            <w:rFonts w:asciiTheme="minorHAnsi" w:hAnsiTheme="minorHAnsi" w:cstheme="minorHAnsi"/>
                          </w:rPr>
                        </w:pPr>
                        <w:r w:rsidRPr="00C14ED2">
                          <w:rPr>
                            <w:noProof/>
                          </w:rPr>
                          <w:drawing>
                            <wp:inline distT="0" distB="0" distL="0" distR="0" wp14:anchorId="0E0F05FB" wp14:editId="71653523">
                              <wp:extent cx="2933395" cy="141523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395" cy="1415234"/>
                                      </a:xfrm>
                                      <a:prstGeom prst="rect">
                                        <a:avLst/>
                                      </a:prstGeom>
                                      <a:noFill/>
                                      <a:ln>
                                        <a:noFill/>
                                      </a:ln>
                                    </pic:spPr>
                                  </pic:pic>
                                </a:graphicData>
                              </a:graphic>
                            </wp:inline>
                          </w:drawing>
                        </w:r>
                      </w:p>
                    </w:txbxContent>
                  </v:textbox>
                </v:shape>
              </v:group>
            </w:pict>
          </mc:Fallback>
        </mc:AlternateContent>
      </w:r>
      <w:r w:rsidRPr="009F43AE">
        <w:rPr>
          <w:rFonts w:asciiTheme="minorHAnsi" w:eastAsia="Times New Roman" w:hAnsiTheme="minorHAnsi" w:cstheme="minorHAnsi"/>
          <w:noProof/>
          <w:sz w:val="20"/>
        </w:rPr>
        <mc:AlternateContent>
          <mc:Choice Requires="wpg">
            <w:drawing>
              <wp:anchor distT="0" distB="0" distL="114300" distR="114300" simplePos="0" relativeHeight="251661824" behindDoc="0" locked="0" layoutInCell="1" allowOverlap="1" wp14:anchorId="7B631BB3" wp14:editId="242A9B1D">
                <wp:simplePos x="0" y="0"/>
                <wp:positionH relativeFrom="column">
                  <wp:posOffset>-259232</wp:posOffset>
                </wp:positionH>
                <wp:positionV relativeFrom="paragraph">
                  <wp:posOffset>-332384</wp:posOffset>
                </wp:positionV>
                <wp:extent cx="1587500" cy="7924800"/>
                <wp:effectExtent l="0" t="0" r="12700" b="19050"/>
                <wp:wrapNone/>
                <wp:docPr id="4" name="Group 4"/>
                <wp:cNvGraphicFramePr/>
                <a:graphic xmlns:a="http://schemas.openxmlformats.org/drawingml/2006/main">
                  <a:graphicData uri="http://schemas.microsoft.com/office/word/2010/wordprocessingGroup">
                    <wpg:wgp>
                      <wpg:cNvGrpSpPr/>
                      <wpg:grpSpPr>
                        <a:xfrm>
                          <a:off x="0" y="0"/>
                          <a:ext cx="1587500" cy="7924800"/>
                          <a:chOff x="0" y="0"/>
                          <a:chExt cx="1587500" cy="7924800"/>
                        </a:xfrm>
                      </wpg:grpSpPr>
                      <wps:wsp>
                        <wps:cNvPr id="6" name="AutoShape 9"/>
                        <wps:cNvSpPr>
                          <a:spLocks/>
                        </wps:cNvSpPr>
                        <wps:spPr bwMode="auto">
                          <a:xfrm>
                            <a:off x="0" y="0"/>
                            <a:ext cx="1587500" cy="7924800"/>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15" name="Text Box 15"/>
                        <wps:cNvSpPr txBox="1"/>
                        <wps:spPr>
                          <a:xfrm rot="16200000">
                            <a:off x="-2917185" y="3125133"/>
                            <a:ext cx="7403073" cy="1401266"/>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C14ED2" w:rsidRPr="00C14ED2" w:rsidRDefault="00C14ED2">
                              <w:pPr>
                                <w:pStyle w:val="DefaultParagraphFont1"/>
                                <w:rPr>
                                  <w:rFonts w:asciiTheme="minorHAnsi" w:hAnsiTheme="minorHAnsi" w:cstheme="minorHAnsi"/>
                                  <w:color w:val="FFFFFF" w:themeColor="background1"/>
                                  <w:sz w:val="72"/>
                                  <w:szCs w:val="72"/>
                                </w:rPr>
                              </w:pPr>
                              <w:r w:rsidRPr="00C14ED2">
                                <w:rPr>
                                  <w:rFonts w:asciiTheme="minorHAnsi" w:hAnsiTheme="minorHAnsi" w:cstheme="minorHAnsi"/>
                                  <w:color w:val="FFFFFF" w:themeColor="background1"/>
                                  <w:sz w:val="72"/>
                                  <w:szCs w:val="72"/>
                                </w:rPr>
                                <w:t>Freedom of Information</w:t>
                              </w:r>
                            </w:p>
                            <w:p w:rsidR="00C14ED2" w:rsidRPr="00C14ED2" w:rsidRDefault="00C14ED2">
                              <w:pPr>
                                <w:pStyle w:val="DefaultParagraphFont1"/>
                                <w:rPr>
                                  <w:rFonts w:asciiTheme="minorHAnsi" w:hAnsiTheme="minorHAnsi" w:cstheme="minorHAnsi"/>
                                  <w:color w:val="FFFFFF" w:themeColor="background1"/>
                                  <w:sz w:val="72"/>
                                  <w:szCs w:val="72"/>
                                </w:rPr>
                              </w:pPr>
                              <w:r w:rsidRPr="00C14ED2">
                                <w:rPr>
                                  <w:rFonts w:asciiTheme="minorHAnsi" w:hAnsiTheme="minorHAnsi" w:cstheme="minorHAnsi"/>
                                  <w:color w:val="FFFFFF" w:themeColor="background1"/>
                                  <w:sz w:val="72"/>
                                  <w:szCs w:val="72"/>
                                </w:rPr>
                                <w:t>Publication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631BB3" id="Group 4" o:spid="_x0000_s1034" style="position:absolute;margin-left:-20.4pt;margin-top:-26.15pt;width:125pt;height:624pt;z-index:251661824" coordsize="15875,7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">
                <v:roundrect id="AutoShape 9" o:spid="_x0000_s1035" style="position:absolute;width:15875;height:79248;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" fillcolor="#9bbb59 [3206]" strokecolor="#4e6128 [1606]" strokeweight="2pt">
                  <v:path arrowok="t"/>
                </v:roundrect>
                <v:shape id="Text Box 15" o:spid="_x0000_s1036" type="#_x0000_t202" style="position:absolute;left:-29173;top:31252;width:74031;height:140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" fillcolor="white [3201]" stroked="f" strokeweight=".5pt">
                  <v:textbox>
                    <w:txbxContent>
                      <w:p w:rsidR="00C14ED2" w:rsidRPr="00C14ED2" w:rsidRDefault="00C14ED2">
                        <w:pPr>
                          <w:pStyle w:val="DefaultParagraphFont1"/>
                          <w:rPr>
                            <w:rFonts w:asciiTheme="minorHAnsi" w:hAnsiTheme="minorHAnsi" w:cstheme="minorHAnsi"/>
                            <w:color w:val="FFFFFF" w:themeColor="background1"/>
                            <w:sz w:val="72"/>
                            <w:szCs w:val="72"/>
                          </w:rPr>
                        </w:pPr>
                        <w:r w:rsidRPr="00C14ED2">
                          <w:rPr>
                            <w:rFonts w:asciiTheme="minorHAnsi" w:hAnsiTheme="minorHAnsi" w:cstheme="minorHAnsi"/>
                            <w:color w:val="FFFFFF" w:themeColor="background1"/>
                            <w:sz w:val="72"/>
                            <w:szCs w:val="72"/>
                          </w:rPr>
                          <w:t>Freedom of Information</w:t>
                        </w:r>
                      </w:p>
                      <w:p w:rsidR="00C14ED2" w:rsidRPr="00C14ED2" w:rsidRDefault="00C14ED2">
                        <w:pPr>
                          <w:pStyle w:val="DefaultParagraphFont1"/>
                          <w:rPr>
                            <w:rFonts w:asciiTheme="minorHAnsi" w:hAnsiTheme="minorHAnsi" w:cstheme="minorHAnsi"/>
                            <w:color w:val="FFFFFF" w:themeColor="background1"/>
                            <w:sz w:val="72"/>
                            <w:szCs w:val="72"/>
                          </w:rPr>
                        </w:pPr>
                        <w:r w:rsidRPr="00C14ED2">
                          <w:rPr>
                            <w:rFonts w:asciiTheme="minorHAnsi" w:hAnsiTheme="minorHAnsi" w:cstheme="minorHAnsi"/>
                            <w:color w:val="FFFFFF" w:themeColor="background1"/>
                            <w:sz w:val="72"/>
                            <w:szCs w:val="72"/>
                          </w:rPr>
                          <w:t>Publication Scheme</w:t>
                        </w:r>
                      </w:p>
                    </w:txbxContent>
                  </v:textbox>
                </v:shape>
              </v:group>
            </w:pict>
          </mc:Fallback>
        </mc:AlternateContent>
      </w:r>
      <w:r w:rsidRPr="009F43AE">
        <w:rPr>
          <w:rFonts w:asciiTheme="minorHAnsi" w:eastAsia="Times New Roman" w:hAnsiTheme="minorHAnsi" w:cstheme="minorHAnsi"/>
          <w:noProof/>
          <w:sz w:val="20"/>
        </w:rPr>
        <mc:AlternateContent>
          <mc:Choice Requires="wpg">
            <w:drawing>
              <wp:anchor distT="0" distB="0" distL="114300" distR="114300" simplePos="0" relativeHeight="251666944" behindDoc="0" locked="0" layoutInCell="1" allowOverlap="1" wp14:anchorId="118D6F65" wp14:editId="79F73095">
                <wp:simplePos x="0" y="0"/>
                <wp:positionH relativeFrom="column">
                  <wp:posOffset>1467155</wp:posOffset>
                </wp:positionH>
                <wp:positionV relativeFrom="paragraph">
                  <wp:posOffset>-208026</wp:posOffset>
                </wp:positionV>
                <wp:extent cx="5153025" cy="987044"/>
                <wp:effectExtent l="19050" t="19050" r="28575" b="41910"/>
                <wp:wrapNone/>
                <wp:docPr id="8" name="Group 8"/>
                <wp:cNvGraphicFramePr/>
                <a:graphic xmlns:a="http://schemas.openxmlformats.org/drawingml/2006/main">
                  <a:graphicData uri="http://schemas.microsoft.com/office/word/2010/wordprocessingGroup">
                    <wpg:wgp>
                      <wpg:cNvGrpSpPr/>
                      <wpg:grpSpPr>
                        <a:xfrm>
                          <a:off x="0" y="0"/>
                          <a:ext cx="5153025" cy="987044"/>
                          <a:chOff x="0" y="0"/>
                          <a:chExt cx="5153025" cy="2369185"/>
                        </a:xfrm>
                      </wpg:grpSpPr>
                      <wps:wsp>
                        <wps:cNvPr id="26" name="Rounded Rectangle 26"/>
                        <wps:cNvSpPr>
                          <a:spLocks/>
                        </wps:cNvSpPr>
                        <wps:spPr bwMode="auto">
                          <a:xfrm rot="16200000">
                            <a:off x="1391920" y="-1391920"/>
                            <a:ext cx="236918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98067" y="338124"/>
                            <a:ext cx="2889504" cy="1594714"/>
                          </a:xfrm>
                          <a:prstGeom prst="rect">
                            <a:avLst/>
                          </a:prstGeom>
                        </pic:spPr>
                      </pic:pic>
                    </wpg:wgp>
                  </a:graphicData>
                </a:graphic>
                <wp14:sizeRelV relativeFrom="margin">
                  <wp14:pctHeight>0</wp14:pctHeight>
                </wp14:sizeRelV>
              </wp:anchor>
            </w:drawing>
          </mc:Choice>
          <mc:Fallback>
            <w:pict>
              <v:group w14:anchorId="41D42801" id="Group 8" o:spid="_x0000_s1026" style="position:absolute;margin-left:115.5pt;margin-top:-16.4pt;width:405.75pt;height:77.7pt;z-index:251666944;mso-height-relative:margin" coordsize="51530,236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">
                <v:roundrect id="Rounded Rectangle 26" o:spid="_x0000_s1027" style="position:absolute;left:13919;top:-13919;width:23691;height:51530;rotation:-90;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" fillcolor="white [3201]" strokecolor="#9bbb59 [3206]" strokeweight="5pt">
                  <v:stroke miterlimit="0" linestyle="thickThin" joinstyle="miter"/>
                  <v:shadow color="#868686"/>
                  <v:path arrowok="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980;top:3381;width:28895;height:15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">
                  <v:imagedata r:id="rId10" o:title=""/>
                  <v:path arrowok="t"/>
                </v:shape>
              </v:group>
            </w:pict>
          </mc:Fallback>
        </mc:AlternateContent>
      </w:r>
      <w:r w:rsidRPr="009F43AE">
        <w:rPr>
          <w:rFonts w:asciiTheme="minorHAnsi" w:eastAsia="Times New Roman" w:hAnsiTheme="minorHAnsi" w:cstheme="minorHAnsi"/>
          <w:noProof/>
          <w:sz w:val="20"/>
        </w:rPr>
        <w:drawing>
          <wp:anchor distT="0" distB="0" distL="114300" distR="114300" simplePos="0" relativeHeight="251667968" behindDoc="0" locked="0" layoutInCell="1" allowOverlap="1" wp14:anchorId="1B0FBB7E" wp14:editId="459891E3">
            <wp:simplePos x="0" y="0"/>
            <wp:positionH relativeFrom="column">
              <wp:posOffset>1620773</wp:posOffset>
            </wp:positionH>
            <wp:positionV relativeFrom="paragraph">
              <wp:posOffset>-90983</wp:posOffset>
            </wp:positionV>
            <wp:extent cx="4871923" cy="75061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18" cy="75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EB" w:rsidRPr="009F43AE">
        <w:rPr>
          <w:rFonts w:asciiTheme="minorHAnsi" w:eastAsia="Times New Roman" w:hAnsiTheme="minorHAnsi" w:cstheme="minorHAnsi"/>
          <w:noProof/>
          <w:sz w:val="20"/>
        </w:rPr>
        <mc:AlternateContent>
          <mc:Choice Requires="wps">
            <w:drawing>
              <wp:anchor distT="152400" distB="152400" distL="152400" distR="152400" simplePos="0" relativeHeight="251653632" behindDoc="0" locked="0" layoutInCell="1" allowOverlap="1" wp14:anchorId="327AD5C1" wp14:editId="2D67241B">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D5C1" id="AutoShape 3" o:spid="_x0000_s1037" style="position:absolute;margin-left:117pt;margin-top:546.05pt;width:44pt;height:192pt;rotation:-5906470fd;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C1A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p>
    <w:p w:rsidR="006B1CE0" w:rsidRPr="009F43AE" w:rsidRDefault="00ED5C9F" w:rsidP="00CD38F9">
      <w:pPr>
        <w:rPr>
          <w:rFonts w:asciiTheme="minorHAnsi" w:hAnsiTheme="minorHAnsi" w:cstheme="minorHAnsi"/>
          <w:sz w:val="22"/>
        </w:rPr>
      </w:pPr>
      <w:r w:rsidRPr="009F43AE">
        <w:rPr>
          <w:rFonts w:asciiTheme="minorHAnsi" w:hAnsiTheme="minorHAnsi" w:cstheme="minorHAnsi"/>
          <w:noProof/>
        </w:rPr>
        <w:lastRenderedPageBreak/>
        <mc:AlternateContent>
          <mc:Choice Requires="wpg">
            <w:drawing>
              <wp:anchor distT="0" distB="0" distL="114300" distR="114300" simplePos="0" relativeHeight="251663872" behindDoc="0" locked="0" layoutInCell="1" allowOverlap="1" wp14:anchorId="68E0F53A" wp14:editId="192C8E9C">
                <wp:simplePos x="0" y="0"/>
                <wp:positionH relativeFrom="column">
                  <wp:posOffset>-800100</wp:posOffset>
                </wp:positionH>
                <wp:positionV relativeFrom="paragraph">
                  <wp:posOffset>-1295400</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0"/>
                          <a:chExt cx="7305675" cy="4352925"/>
                        </a:xfrm>
                      </wpg:grpSpPr>
                      <wps:wsp>
                        <wps:cNvPr id="17" name="Rounded Rectangle 17"/>
                        <wps:cNvSpPr>
                          <a:spLocks/>
                        </wps:cNvSpPr>
                        <wps:spPr bwMode="auto">
                          <a:xfrm>
                            <a:off x="0" y="0"/>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57175" y="18097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68E0F53A" id="Group 16" o:spid="_x0000_s1038" style="position:absolute;margin-left:-63pt;margin-top:-102pt;width:575.25pt;height:342.75pt;z-index:251663872"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">
                <v:roundrect id="Rounded Rectangle 17" o:spid="_x0000_s1039" style="position:absolute;width:73056;height:43529;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40" style="position:absolute;left:2571;top:1809;width:68009;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" stroked="f" strokeweight="1pt">
                  <v:stroke miterlimit="0" joinstyle="miter"/>
                  <v:path arrowok="t"/>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1A5003">
                        <w:pPr>
                          <w:pStyle w:val="ListParagraph"/>
                          <w:numPr>
                            <w:ilvl w:val="0"/>
                            <w:numId w:val="14"/>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1A5003">
                        <w:pPr>
                          <w:pStyle w:val="ListParagraph"/>
                          <w:numPr>
                            <w:ilvl w:val="0"/>
                            <w:numId w:val="14"/>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1A5003">
                        <w:pPr>
                          <w:pStyle w:val="ListParagraph"/>
                          <w:numPr>
                            <w:ilvl w:val="0"/>
                            <w:numId w:val="14"/>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1A5003">
                        <w:pPr>
                          <w:pStyle w:val="ListParagraph"/>
                          <w:numPr>
                            <w:ilvl w:val="0"/>
                            <w:numId w:val="14"/>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1A5003">
                        <w:pPr>
                          <w:pStyle w:val="ListParagraph"/>
                          <w:numPr>
                            <w:ilvl w:val="0"/>
                            <w:numId w:val="14"/>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r w:rsidR="00A65184" w:rsidRPr="009F43AE">
        <w:rPr>
          <w:rFonts w:asciiTheme="minorHAnsi" w:hAnsiTheme="minorHAnsi" w:cstheme="minorHAnsi"/>
          <w:sz w:val="22"/>
        </w:rPr>
        <w:t xml:space="preserve"> </w:t>
      </w:r>
    </w:p>
    <w:p w:rsidR="004166B9" w:rsidRPr="009F43AE" w:rsidRDefault="004166B9" w:rsidP="009F43AE">
      <w:pPr>
        <w:autoSpaceDE w:val="0"/>
        <w:autoSpaceDN w:val="0"/>
        <w:adjustRightInd w:val="0"/>
        <w:jc w:val="both"/>
        <w:rPr>
          <w:rFonts w:asciiTheme="minorHAnsi" w:hAnsiTheme="minorHAnsi" w:cstheme="minorHAnsi"/>
          <w:i/>
          <w:color w:val="000000"/>
          <w:sz w:val="20"/>
        </w:rPr>
      </w:pPr>
      <w:r w:rsidRPr="009F43AE">
        <w:rPr>
          <w:rFonts w:asciiTheme="minorHAnsi" w:hAnsiTheme="minorHAnsi" w:cstheme="minorHAnsi"/>
          <w:i/>
          <w:color w:val="000000"/>
          <w:sz w:val="20"/>
        </w:rPr>
        <w:t>The governing body is responsible for maintenance of this scheme.</w:t>
      </w:r>
    </w:p>
    <w:p w:rsidR="004166B9" w:rsidRPr="009F43AE" w:rsidRDefault="004166B9" w:rsidP="009F43AE">
      <w:pPr>
        <w:autoSpaceDE w:val="0"/>
        <w:autoSpaceDN w:val="0"/>
        <w:adjustRightInd w:val="0"/>
        <w:jc w:val="both"/>
        <w:rPr>
          <w:rFonts w:asciiTheme="minorHAnsi" w:hAnsiTheme="minorHAnsi" w:cstheme="minorHAnsi"/>
          <w:i/>
          <w:color w:val="000000"/>
          <w:sz w:val="20"/>
        </w:rPr>
      </w:pP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Section</w:t>
      </w:r>
      <w:r w:rsidR="00DA313A" w:rsidRPr="009F43AE">
        <w:rPr>
          <w:rFonts w:asciiTheme="minorHAnsi" w:hAnsiTheme="minorHAnsi" w:cstheme="minorHAnsi"/>
          <w:b/>
          <w:color w:val="000000"/>
          <w:sz w:val="20"/>
        </w:rPr>
        <w:t xml:space="preserve"> </w:t>
      </w:r>
      <w:r w:rsidRPr="009F43AE">
        <w:rPr>
          <w:rFonts w:asciiTheme="minorHAnsi" w:hAnsiTheme="minorHAnsi" w:cstheme="minorHAnsi"/>
          <w:b/>
          <w:color w:val="000000"/>
          <w:sz w:val="20"/>
        </w:rPr>
        <w:t>1:</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Introduction: what a publication scheme is and why it has been developed:</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One of the aims of the Freedom of Information Act 2000 (which is referred to as FOIA in the rest of this document) is that public authorities, including all maintained schools, should be clear and proactive about</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the information they will make public.</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To do this we must produce a publication scheme, setting out:</w:t>
      </w:r>
    </w:p>
    <w:p w:rsidR="004166B9" w:rsidRPr="009F43AE" w:rsidRDefault="004166B9" w:rsidP="009F43AE">
      <w:pPr>
        <w:pStyle w:val="ListParagraph"/>
        <w:numPr>
          <w:ilvl w:val="0"/>
          <w:numId w:val="34"/>
        </w:numPr>
        <w:autoSpaceDE w:val="0"/>
        <w:autoSpaceDN w:val="0"/>
        <w:adjustRightInd w:val="0"/>
        <w:jc w:val="both"/>
        <w:rPr>
          <w:rFonts w:cstheme="minorHAnsi"/>
          <w:color w:val="000000"/>
          <w:sz w:val="20"/>
        </w:rPr>
      </w:pPr>
      <w:r w:rsidRPr="009F43AE">
        <w:rPr>
          <w:rFonts w:cstheme="minorHAnsi"/>
          <w:color w:val="000000"/>
          <w:sz w:val="20"/>
        </w:rPr>
        <w:t>The classes of information which we publish or intend to publish;</w:t>
      </w:r>
    </w:p>
    <w:p w:rsidR="004166B9" w:rsidRPr="009F43AE" w:rsidRDefault="004166B9" w:rsidP="009F43AE">
      <w:pPr>
        <w:pStyle w:val="ListParagraph"/>
        <w:numPr>
          <w:ilvl w:val="0"/>
          <w:numId w:val="34"/>
        </w:numPr>
        <w:autoSpaceDE w:val="0"/>
        <w:autoSpaceDN w:val="0"/>
        <w:adjustRightInd w:val="0"/>
        <w:jc w:val="both"/>
        <w:rPr>
          <w:rFonts w:cstheme="minorHAnsi"/>
          <w:color w:val="000000"/>
          <w:sz w:val="20"/>
        </w:rPr>
      </w:pPr>
      <w:r w:rsidRPr="009F43AE">
        <w:rPr>
          <w:rFonts w:cstheme="minorHAnsi"/>
          <w:color w:val="000000"/>
          <w:sz w:val="20"/>
        </w:rPr>
        <w:t>The manner in which the information will be published; and</w:t>
      </w:r>
    </w:p>
    <w:p w:rsidR="004166B9" w:rsidRPr="009F43AE" w:rsidRDefault="004166B9" w:rsidP="009F43AE">
      <w:pPr>
        <w:pStyle w:val="ListParagraph"/>
        <w:numPr>
          <w:ilvl w:val="0"/>
          <w:numId w:val="34"/>
        </w:numPr>
        <w:autoSpaceDE w:val="0"/>
        <w:autoSpaceDN w:val="0"/>
        <w:adjustRightInd w:val="0"/>
        <w:jc w:val="both"/>
        <w:rPr>
          <w:rFonts w:cstheme="minorHAnsi"/>
          <w:color w:val="000000"/>
          <w:sz w:val="20"/>
        </w:rPr>
      </w:pPr>
      <w:r w:rsidRPr="009F43AE">
        <w:rPr>
          <w:rFonts w:cstheme="minorHAnsi"/>
          <w:color w:val="000000"/>
          <w:sz w:val="20"/>
        </w:rPr>
        <w:t>Whether the information is available free of charge or on payment.</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The scheme covers information already published and information which is to be published in the future.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All information in our publication scheme is available in paper form and some of the information is</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available to be downloaded from our school website.</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Some information which we hold may not be made public, for example personal information.</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This publication scheme conforms to the model scheme for schools approved by the Information</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Commissioner.</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Section 2:</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Aims and Objectives:</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As a school, we seek to promote shared moral and ethical values to unite both local and global</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interests which enable children to become global citizens. Our agreed school aims are:</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pStyle w:val="ListParagraph"/>
        <w:numPr>
          <w:ilvl w:val="0"/>
          <w:numId w:val="36"/>
        </w:numPr>
        <w:autoSpaceDE w:val="0"/>
        <w:autoSpaceDN w:val="0"/>
        <w:adjustRightInd w:val="0"/>
        <w:jc w:val="both"/>
        <w:rPr>
          <w:rFonts w:cstheme="minorHAnsi"/>
          <w:color w:val="000000"/>
          <w:sz w:val="20"/>
        </w:rPr>
      </w:pPr>
      <w:r w:rsidRPr="009F43AE">
        <w:rPr>
          <w:rFonts w:cstheme="minorHAnsi"/>
          <w:color w:val="000000"/>
          <w:sz w:val="20"/>
        </w:rPr>
        <w:t>To create a happy and stimulating learning environment, in which each child will develop to their</w:t>
      </w:r>
      <w:r w:rsidR="00DA313A" w:rsidRPr="009F43AE">
        <w:rPr>
          <w:rFonts w:cstheme="minorHAnsi"/>
          <w:color w:val="000000"/>
          <w:sz w:val="20"/>
        </w:rPr>
        <w:t xml:space="preserve"> </w:t>
      </w:r>
      <w:r w:rsidRPr="009F43AE">
        <w:rPr>
          <w:rFonts w:cstheme="minorHAnsi"/>
          <w:color w:val="000000"/>
          <w:sz w:val="20"/>
        </w:rPr>
        <w:t>full potential, thereby achieving high educational standards.</w:t>
      </w:r>
    </w:p>
    <w:p w:rsidR="004166B9" w:rsidRPr="009F43AE" w:rsidRDefault="004166B9" w:rsidP="009F43AE">
      <w:pPr>
        <w:pStyle w:val="ListParagraph"/>
        <w:numPr>
          <w:ilvl w:val="0"/>
          <w:numId w:val="36"/>
        </w:numPr>
        <w:autoSpaceDE w:val="0"/>
        <w:autoSpaceDN w:val="0"/>
        <w:adjustRightInd w:val="0"/>
        <w:jc w:val="both"/>
        <w:rPr>
          <w:rFonts w:cstheme="minorHAnsi"/>
          <w:color w:val="000000"/>
          <w:sz w:val="20"/>
        </w:rPr>
      </w:pPr>
      <w:r w:rsidRPr="009F43AE">
        <w:rPr>
          <w:rFonts w:cstheme="minorHAnsi"/>
          <w:color w:val="000000"/>
          <w:sz w:val="20"/>
        </w:rPr>
        <w:t>To develop self-awareness, self-respect and tolerance of others by developing an understanding of</w:t>
      </w:r>
      <w:r w:rsidR="00DA313A" w:rsidRPr="009F43AE">
        <w:rPr>
          <w:rFonts w:cstheme="minorHAnsi"/>
          <w:color w:val="000000"/>
          <w:sz w:val="20"/>
        </w:rPr>
        <w:t xml:space="preserve"> </w:t>
      </w:r>
      <w:r w:rsidRPr="009F43AE">
        <w:rPr>
          <w:rFonts w:cstheme="minorHAnsi"/>
          <w:color w:val="000000"/>
          <w:sz w:val="20"/>
        </w:rPr>
        <w:t>the world in which they live.</w:t>
      </w:r>
    </w:p>
    <w:p w:rsidR="004166B9" w:rsidRPr="009F43AE" w:rsidRDefault="004166B9" w:rsidP="009F43AE">
      <w:pPr>
        <w:pStyle w:val="ListParagraph"/>
        <w:numPr>
          <w:ilvl w:val="0"/>
          <w:numId w:val="36"/>
        </w:numPr>
        <w:autoSpaceDE w:val="0"/>
        <w:autoSpaceDN w:val="0"/>
        <w:adjustRightInd w:val="0"/>
        <w:jc w:val="both"/>
        <w:rPr>
          <w:rFonts w:cstheme="minorHAnsi"/>
          <w:color w:val="000000"/>
          <w:sz w:val="20"/>
        </w:rPr>
      </w:pPr>
      <w:r w:rsidRPr="009F43AE">
        <w:rPr>
          <w:rFonts w:cstheme="minorHAnsi"/>
          <w:color w:val="000000"/>
          <w:sz w:val="20"/>
        </w:rPr>
        <w:t>To appreciate human achievements and aspirations; develop aesthetic sensitivity and appreciation;</w:t>
      </w:r>
      <w:r w:rsidR="00DA313A" w:rsidRPr="009F43AE">
        <w:rPr>
          <w:rFonts w:cstheme="minorHAnsi"/>
          <w:color w:val="000000"/>
          <w:sz w:val="20"/>
        </w:rPr>
        <w:t xml:space="preserve"> </w:t>
      </w:r>
      <w:r w:rsidRPr="009F43AE">
        <w:rPr>
          <w:rFonts w:cstheme="minorHAnsi"/>
          <w:color w:val="000000"/>
          <w:sz w:val="20"/>
        </w:rPr>
        <w:t>physical ability and co-ordination and a concern for the safety of themselves and others.</w:t>
      </w:r>
    </w:p>
    <w:p w:rsidR="004166B9" w:rsidRPr="009F43AE" w:rsidRDefault="004166B9" w:rsidP="009F43AE">
      <w:pPr>
        <w:pStyle w:val="ListParagraph"/>
        <w:numPr>
          <w:ilvl w:val="0"/>
          <w:numId w:val="36"/>
        </w:numPr>
        <w:autoSpaceDE w:val="0"/>
        <w:autoSpaceDN w:val="0"/>
        <w:adjustRightInd w:val="0"/>
        <w:jc w:val="both"/>
        <w:rPr>
          <w:rFonts w:cstheme="minorHAnsi"/>
          <w:color w:val="000000"/>
          <w:sz w:val="20"/>
        </w:rPr>
      </w:pPr>
      <w:r w:rsidRPr="009F43AE">
        <w:rPr>
          <w:rFonts w:cstheme="minorHAnsi"/>
          <w:color w:val="000000"/>
          <w:sz w:val="20"/>
        </w:rPr>
        <w:t>To prepare children to live and work with others, enabling them to be responsible and caring</w:t>
      </w:r>
      <w:r w:rsidR="00DA313A" w:rsidRPr="009F43AE">
        <w:rPr>
          <w:rFonts w:cstheme="minorHAnsi"/>
          <w:color w:val="000000"/>
          <w:sz w:val="20"/>
        </w:rPr>
        <w:t xml:space="preserve"> </w:t>
      </w:r>
      <w:r w:rsidRPr="009F43AE">
        <w:rPr>
          <w:rFonts w:cstheme="minorHAnsi"/>
          <w:color w:val="000000"/>
          <w:sz w:val="20"/>
        </w:rPr>
        <w:t>members of the community.</w:t>
      </w:r>
    </w:p>
    <w:p w:rsidR="004166B9" w:rsidRPr="009F43AE" w:rsidRDefault="004166B9" w:rsidP="009F43AE">
      <w:pPr>
        <w:pStyle w:val="ListParagraph"/>
        <w:numPr>
          <w:ilvl w:val="0"/>
          <w:numId w:val="36"/>
        </w:numPr>
        <w:autoSpaceDE w:val="0"/>
        <w:autoSpaceDN w:val="0"/>
        <w:adjustRightInd w:val="0"/>
        <w:jc w:val="both"/>
        <w:rPr>
          <w:rFonts w:cstheme="minorHAnsi"/>
          <w:color w:val="000000"/>
          <w:sz w:val="20"/>
        </w:rPr>
      </w:pPr>
      <w:r w:rsidRPr="009F43AE">
        <w:rPr>
          <w:rFonts w:cstheme="minorHAnsi"/>
          <w:color w:val="000000"/>
          <w:sz w:val="20"/>
        </w:rPr>
        <w:t>To give children, at the end of their period of primary education, an appetite for acquiring further</w:t>
      </w:r>
      <w:r w:rsidR="00DA313A" w:rsidRPr="009F43AE">
        <w:rPr>
          <w:rFonts w:cstheme="minorHAnsi"/>
          <w:color w:val="000000"/>
          <w:sz w:val="20"/>
        </w:rPr>
        <w:t xml:space="preserve"> </w:t>
      </w:r>
      <w:r w:rsidRPr="009F43AE">
        <w:rPr>
          <w:rFonts w:cstheme="minorHAnsi"/>
          <w:color w:val="000000"/>
          <w:sz w:val="20"/>
        </w:rPr>
        <w:t>knowledge, experience and skills, so ensuring they are prepared for the challenges of the next stage</w:t>
      </w:r>
      <w:r w:rsidR="00DA313A" w:rsidRPr="009F43AE">
        <w:rPr>
          <w:rFonts w:cstheme="minorHAnsi"/>
          <w:color w:val="000000"/>
          <w:sz w:val="20"/>
        </w:rPr>
        <w:t xml:space="preserve"> </w:t>
      </w:r>
      <w:r w:rsidRPr="009F43AE">
        <w:rPr>
          <w:rFonts w:cstheme="minorHAnsi"/>
          <w:color w:val="000000"/>
          <w:sz w:val="20"/>
        </w:rPr>
        <w:t>in their education.</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Section</w:t>
      </w:r>
      <w:r w:rsidR="00DA313A" w:rsidRPr="009F43AE">
        <w:rPr>
          <w:rFonts w:asciiTheme="minorHAnsi" w:hAnsiTheme="minorHAnsi" w:cstheme="minorHAnsi"/>
          <w:b/>
          <w:color w:val="000000"/>
          <w:sz w:val="20"/>
        </w:rPr>
        <w:t xml:space="preserve"> </w:t>
      </w:r>
      <w:r w:rsidRPr="009F43AE">
        <w:rPr>
          <w:rFonts w:asciiTheme="minorHAnsi" w:hAnsiTheme="minorHAnsi" w:cstheme="minorHAnsi"/>
          <w:b/>
          <w:color w:val="000000"/>
          <w:sz w:val="20"/>
        </w:rPr>
        <w:t>3:</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Categories of information published:</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The publication scheme guides you to information which we currently publish (or have recently published)</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or which we will publish in the future. This is split into categories of information known as ‘classes’. These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are contained in section 6 of this scheme.</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The classes of information that we undertake to make available are organised into four broad topic areas:</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b/>
          <w:color w:val="000000"/>
          <w:sz w:val="20"/>
        </w:rPr>
        <w:t>School Prospectus</w:t>
      </w:r>
      <w:r w:rsidRPr="009F43AE">
        <w:rPr>
          <w:rFonts w:asciiTheme="minorHAnsi" w:hAnsiTheme="minorHAnsi" w:cstheme="minorHAnsi"/>
          <w:color w:val="000000"/>
          <w:sz w:val="20"/>
        </w:rPr>
        <w:t xml:space="preserve"> – information published in the school prospectus.</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b/>
          <w:color w:val="000000"/>
          <w:sz w:val="20"/>
        </w:rPr>
        <w:t>Governors’ Documents</w:t>
      </w:r>
      <w:r w:rsidRPr="009F43AE">
        <w:rPr>
          <w:rFonts w:asciiTheme="minorHAnsi" w:hAnsiTheme="minorHAnsi" w:cstheme="minorHAnsi"/>
          <w:color w:val="000000"/>
          <w:sz w:val="20"/>
        </w:rPr>
        <w:t xml:space="preserve"> – information published in the Governors Annual Report and in other governing</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body documents.</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b/>
          <w:color w:val="000000"/>
          <w:sz w:val="20"/>
        </w:rPr>
        <w:t>Pupils &amp; Curriculum</w:t>
      </w:r>
      <w:r w:rsidRPr="009F43AE">
        <w:rPr>
          <w:rFonts w:asciiTheme="minorHAnsi" w:hAnsiTheme="minorHAnsi" w:cstheme="minorHAnsi"/>
          <w:color w:val="000000"/>
          <w:sz w:val="20"/>
        </w:rPr>
        <w:t xml:space="preserve"> – information about policies that relate to pupils and the school curriculum.</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b/>
          <w:color w:val="000000"/>
          <w:sz w:val="20"/>
        </w:rPr>
        <w:t>School Policies and other information related to the school</w:t>
      </w:r>
      <w:r w:rsidRPr="009F43AE">
        <w:rPr>
          <w:rFonts w:asciiTheme="minorHAnsi" w:hAnsiTheme="minorHAnsi" w:cstheme="minorHAnsi"/>
          <w:color w:val="000000"/>
          <w:sz w:val="20"/>
        </w:rPr>
        <w:t xml:space="preserve"> - information about policies that relate to the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school in general.</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Section</w:t>
      </w:r>
      <w:r w:rsidR="00DA313A" w:rsidRPr="009F43AE">
        <w:rPr>
          <w:rFonts w:asciiTheme="minorHAnsi" w:hAnsiTheme="minorHAnsi" w:cstheme="minorHAnsi"/>
          <w:b/>
          <w:color w:val="000000"/>
          <w:sz w:val="20"/>
        </w:rPr>
        <w:t xml:space="preserve"> </w:t>
      </w:r>
      <w:r w:rsidRPr="009F43AE">
        <w:rPr>
          <w:rFonts w:asciiTheme="minorHAnsi" w:hAnsiTheme="minorHAnsi" w:cstheme="minorHAnsi"/>
          <w:b/>
          <w:color w:val="000000"/>
          <w:sz w:val="20"/>
        </w:rPr>
        <w:t>4:</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How to request information:</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If you require a paper version of any of the documents within the scheme, please contact the school by</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telephone, email, fax or letter. Contact details are set out below.</w:t>
      </w:r>
    </w:p>
    <w:p w:rsidR="004166B9" w:rsidRPr="009F43AE" w:rsidRDefault="004166B9" w:rsidP="009F43AE">
      <w:pPr>
        <w:autoSpaceDE w:val="0"/>
        <w:autoSpaceDN w:val="0"/>
        <w:adjustRightInd w:val="0"/>
        <w:ind w:left="720"/>
        <w:jc w:val="both"/>
        <w:rPr>
          <w:rFonts w:asciiTheme="minorHAnsi" w:hAnsiTheme="minorHAnsi" w:cstheme="minorHAnsi"/>
          <w:color w:val="0000FF"/>
          <w:sz w:val="20"/>
        </w:rPr>
      </w:pPr>
      <w:r w:rsidRPr="009F43AE">
        <w:rPr>
          <w:rFonts w:asciiTheme="minorHAnsi" w:hAnsiTheme="minorHAnsi" w:cstheme="minorHAnsi"/>
          <w:color w:val="000000"/>
          <w:sz w:val="20"/>
        </w:rPr>
        <w:t xml:space="preserve">Email: </w:t>
      </w:r>
      <w:r w:rsidRPr="009F43AE">
        <w:rPr>
          <w:rFonts w:asciiTheme="minorHAnsi" w:hAnsiTheme="minorHAnsi" w:cstheme="minorHAnsi"/>
          <w:color w:val="0000FF"/>
          <w:sz w:val="20"/>
        </w:rPr>
        <w:t>headteacher@daneroyd.wakefield.sch.uk</w:t>
      </w:r>
    </w:p>
    <w:p w:rsidR="004166B9" w:rsidRPr="009F43AE" w:rsidRDefault="004166B9" w:rsidP="009F43AE">
      <w:pPr>
        <w:autoSpaceDE w:val="0"/>
        <w:autoSpaceDN w:val="0"/>
        <w:adjustRightInd w:val="0"/>
        <w:ind w:left="720"/>
        <w:jc w:val="both"/>
        <w:rPr>
          <w:rFonts w:asciiTheme="minorHAnsi" w:hAnsiTheme="minorHAnsi" w:cstheme="minorHAnsi"/>
          <w:color w:val="000000"/>
          <w:sz w:val="20"/>
        </w:rPr>
      </w:pPr>
      <w:r w:rsidRPr="009F43AE">
        <w:rPr>
          <w:rFonts w:asciiTheme="minorHAnsi" w:hAnsiTheme="minorHAnsi" w:cstheme="minorHAnsi"/>
          <w:color w:val="000000"/>
          <w:sz w:val="20"/>
        </w:rPr>
        <w:t xml:space="preserve">Tel: 01924 </w:t>
      </w:r>
      <w:r w:rsidR="0025094D">
        <w:rPr>
          <w:rFonts w:asciiTheme="minorHAnsi" w:hAnsiTheme="minorHAnsi" w:cstheme="minorHAnsi"/>
          <w:color w:val="000000"/>
          <w:sz w:val="20"/>
        </w:rPr>
        <w:t>242917</w:t>
      </w:r>
    </w:p>
    <w:p w:rsidR="004166B9" w:rsidRPr="009F43AE" w:rsidRDefault="004166B9" w:rsidP="009F43AE">
      <w:pPr>
        <w:autoSpaceDE w:val="0"/>
        <w:autoSpaceDN w:val="0"/>
        <w:adjustRightInd w:val="0"/>
        <w:ind w:left="720"/>
        <w:jc w:val="both"/>
        <w:rPr>
          <w:rFonts w:asciiTheme="minorHAnsi" w:hAnsiTheme="minorHAnsi" w:cstheme="minorHAnsi"/>
          <w:color w:val="000000"/>
          <w:sz w:val="20"/>
        </w:rPr>
      </w:pPr>
      <w:bookmarkStart w:id="0" w:name="_GoBack"/>
      <w:bookmarkEnd w:id="0"/>
      <w:r w:rsidRPr="009F43AE">
        <w:rPr>
          <w:rFonts w:asciiTheme="minorHAnsi" w:hAnsiTheme="minorHAnsi" w:cstheme="minorHAnsi"/>
          <w:color w:val="000000"/>
          <w:sz w:val="20"/>
        </w:rPr>
        <w:t>Contact Address: Dane Royd J&amp;I School, Stoney Lane,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Hall Green, Wakefield, WF4 3LZ</w:t>
      </w:r>
    </w:p>
    <w:p w:rsidR="00DA313A" w:rsidRPr="009F43AE" w:rsidRDefault="00DA313A" w:rsidP="009F43AE">
      <w:pPr>
        <w:autoSpaceDE w:val="0"/>
        <w:autoSpaceDN w:val="0"/>
        <w:adjustRightInd w:val="0"/>
        <w:ind w:left="72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To help us process your request quickly, please clearly mark any correspondence</w:t>
      </w:r>
      <w:r w:rsidR="00DA313A" w:rsidRPr="009F43AE">
        <w:rPr>
          <w:rFonts w:asciiTheme="minorHAnsi" w:hAnsiTheme="minorHAnsi" w:cstheme="minorHAnsi"/>
          <w:color w:val="000000"/>
          <w:sz w:val="20"/>
        </w:rPr>
        <w:t xml:space="preserve"> </w:t>
      </w:r>
      <w:r w:rsidRPr="009F43AE">
        <w:rPr>
          <w:rFonts w:asciiTheme="minorHAnsi" w:hAnsiTheme="minorHAnsi" w:cstheme="minorHAnsi"/>
          <w:b/>
          <w:color w:val="000000"/>
          <w:sz w:val="20"/>
        </w:rPr>
        <w:t>“PUBLICATION SCHEME REQUEST”</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CAPITALS please)</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If the information you’re looking for isn’t available via the scheme, you can still contact the school to ask if</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we have it.</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9F43AE" w:rsidRDefault="00DA313A"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 xml:space="preserve">Section </w:t>
      </w:r>
      <w:r w:rsidR="004166B9" w:rsidRPr="009F43AE">
        <w:rPr>
          <w:rFonts w:asciiTheme="minorHAnsi" w:hAnsiTheme="minorHAnsi" w:cstheme="minorHAnsi"/>
          <w:b/>
          <w:color w:val="000000"/>
          <w:sz w:val="20"/>
        </w:rPr>
        <w:t>5</w:t>
      </w:r>
      <w:r w:rsidR="009F43AE">
        <w:rPr>
          <w:rFonts w:asciiTheme="minorHAnsi" w:hAnsiTheme="minorHAnsi" w:cstheme="minorHAnsi"/>
          <w:b/>
          <w:color w:val="000000"/>
          <w:sz w:val="20"/>
        </w:rPr>
        <w:t>:</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Paying for information:</w:t>
      </w:r>
    </w:p>
    <w:p w:rsidR="004166B9"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Information published on our website is free, although you may incur costs from your Internet service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 xml:space="preserve">provider. If you don’t have Internet access, you can access our website </w:t>
      </w:r>
      <w:r w:rsidRPr="009F43AE">
        <w:rPr>
          <w:rFonts w:asciiTheme="minorHAnsi" w:hAnsiTheme="minorHAnsi" w:cstheme="minorHAnsi"/>
          <w:b/>
          <w:color w:val="000000"/>
          <w:sz w:val="20"/>
        </w:rPr>
        <w:t>www.daneroyd.com</w:t>
      </w:r>
      <w:r w:rsidRPr="009F43AE">
        <w:rPr>
          <w:rFonts w:asciiTheme="minorHAnsi" w:hAnsiTheme="minorHAnsi" w:cstheme="minorHAnsi"/>
          <w:color w:val="000000"/>
          <w:sz w:val="20"/>
        </w:rPr>
        <w:t xml:space="preserve"> using a local</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library or an Internet café.</w:t>
      </w:r>
    </w:p>
    <w:p w:rsidR="009F43AE" w:rsidRPr="009F43AE" w:rsidRDefault="009F43AE"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Single copies of information covered by this publication are provided free unless stated otherwise in</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 xml:space="preserve">section 6. If your request means </w:t>
      </w:r>
      <w:proofErr w:type="gramStart"/>
      <w:r w:rsidRPr="009F43AE">
        <w:rPr>
          <w:rFonts w:asciiTheme="minorHAnsi" w:hAnsiTheme="minorHAnsi" w:cstheme="minorHAnsi"/>
          <w:color w:val="000000"/>
          <w:sz w:val="20"/>
        </w:rPr>
        <w:t>that</w:t>
      </w:r>
      <w:proofErr w:type="gramEnd"/>
      <w:r w:rsidRPr="009F43AE">
        <w:rPr>
          <w:rFonts w:asciiTheme="minorHAnsi" w:hAnsiTheme="minorHAnsi" w:cstheme="minorHAnsi"/>
          <w:color w:val="000000"/>
          <w:sz w:val="20"/>
        </w:rPr>
        <w:t xml:space="preserve"> we have to do a lot of photocopying or printing, or pay a large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postage charge, or is for a priced item such as some printed publications or videos we will let you know the</w:t>
      </w:r>
      <w:r w:rsidR="00DA313A"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cost before fulfilling your request (this will usually be the rate we pay for paper and copying only).</w:t>
      </w:r>
    </w:p>
    <w:p w:rsidR="00DA313A" w:rsidRPr="009F43AE" w:rsidRDefault="00DA313A" w:rsidP="009F43AE">
      <w:pPr>
        <w:autoSpaceDE w:val="0"/>
        <w:autoSpaceDN w:val="0"/>
        <w:adjustRightInd w:val="0"/>
        <w:jc w:val="both"/>
        <w:rPr>
          <w:rFonts w:asciiTheme="minorHAnsi" w:hAnsiTheme="minorHAnsi" w:cstheme="minorHAnsi"/>
          <w:color w:val="000000"/>
          <w:sz w:val="20"/>
        </w:rPr>
      </w:pPr>
    </w:p>
    <w:p w:rsidR="009F43AE" w:rsidRDefault="00DA313A"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 xml:space="preserve">Section </w:t>
      </w:r>
      <w:r w:rsidR="009F43AE">
        <w:rPr>
          <w:rFonts w:asciiTheme="minorHAnsi" w:hAnsiTheme="minorHAnsi" w:cstheme="minorHAnsi"/>
          <w:b/>
          <w:color w:val="000000"/>
          <w:sz w:val="20"/>
        </w:rPr>
        <w:t>6:</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Classes of Information Currently Published:</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School Prospectus – this section sets out information published in the school prospectus.</w:t>
      </w:r>
    </w:p>
    <w:p w:rsidR="00DA313A" w:rsidRPr="009F43AE" w:rsidRDefault="00DA313A" w:rsidP="004166B9">
      <w:pPr>
        <w:autoSpaceDE w:val="0"/>
        <w:autoSpaceDN w:val="0"/>
        <w:adjustRightInd w:val="0"/>
        <w:rPr>
          <w:rFonts w:asciiTheme="minorHAnsi" w:hAnsiTheme="minorHAnsi" w:cstheme="minorHAnsi"/>
          <w:color w:val="000000"/>
          <w:sz w:val="20"/>
        </w:rPr>
      </w:pPr>
    </w:p>
    <w:tbl>
      <w:tblPr>
        <w:tblStyle w:val="TableGrid"/>
        <w:tblW w:w="10132" w:type="dxa"/>
        <w:tblLook w:val="04A0" w:firstRow="1" w:lastRow="0" w:firstColumn="1" w:lastColumn="0" w:noHBand="0" w:noVBand="1"/>
      </w:tblPr>
      <w:tblGrid>
        <w:gridCol w:w="1526"/>
        <w:gridCol w:w="8606"/>
      </w:tblGrid>
      <w:tr w:rsidR="00DA313A" w:rsidRPr="009F43AE" w:rsidTr="00B8156B">
        <w:tc>
          <w:tcPr>
            <w:tcW w:w="1526" w:type="dxa"/>
            <w:shd w:val="clear" w:color="auto" w:fill="C2D69B" w:themeFill="accent3" w:themeFillTint="99"/>
          </w:tcPr>
          <w:p w:rsidR="00DA313A" w:rsidRPr="009F43AE" w:rsidRDefault="00DA313A" w:rsidP="00B8156B">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Class</w:t>
            </w:r>
          </w:p>
        </w:tc>
        <w:tc>
          <w:tcPr>
            <w:tcW w:w="8606" w:type="dxa"/>
            <w:shd w:val="clear" w:color="auto" w:fill="C2D69B" w:themeFill="accent3" w:themeFillTint="99"/>
          </w:tcPr>
          <w:p w:rsidR="00DA313A" w:rsidRPr="009F43AE" w:rsidRDefault="00DA313A" w:rsidP="00B8156B">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Description</w:t>
            </w:r>
          </w:p>
        </w:tc>
      </w:tr>
      <w:tr w:rsidR="00DA313A" w:rsidRPr="009F43AE" w:rsidTr="009F43AE">
        <w:trPr>
          <w:trHeight w:val="569"/>
        </w:trPr>
        <w:tc>
          <w:tcPr>
            <w:tcW w:w="1526" w:type="dxa"/>
          </w:tcPr>
          <w:p w:rsidR="00DA313A" w:rsidRPr="009F43AE" w:rsidRDefault="00DA313A" w:rsidP="00DA313A">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School</w:t>
            </w:r>
          </w:p>
          <w:p w:rsidR="00DA313A" w:rsidRPr="009F43AE" w:rsidRDefault="00DA313A" w:rsidP="00DA313A">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Prospectus</w:t>
            </w:r>
          </w:p>
        </w:tc>
        <w:tc>
          <w:tcPr>
            <w:tcW w:w="8606" w:type="dxa"/>
          </w:tcPr>
          <w:p w:rsidR="00DA313A" w:rsidRPr="009F43AE" w:rsidRDefault="00DA313A"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The statutory contents of the school prospectus are as follows, (other items may be</w:t>
            </w:r>
          </w:p>
          <w:p w:rsidR="00DA313A" w:rsidRPr="009F43AE" w:rsidRDefault="00DA313A"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included in the prospectus at the school’s discretion):</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the name, address and telephone number of the school, and the type of school;</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the names of the Head teacher and Chair of Governors;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information on the school policy on admissions;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a statement of the school's ethos and values;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details of the religious education provided, parents' right to withdraw their child from religious education and collective worship and the alternative provision for those pupils;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information about the school's policy on providing for pupils with special educational needs;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number of pupils on roll and rates of pupils’ authorised and unauthorised</w:t>
            </w:r>
            <w:r w:rsidR="00B8156B" w:rsidRPr="009F43AE">
              <w:rPr>
                <w:rFonts w:cstheme="minorHAnsi"/>
                <w:color w:val="000000"/>
                <w:sz w:val="20"/>
              </w:rPr>
              <w:t xml:space="preserve"> </w:t>
            </w:r>
            <w:r w:rsidRPr="009F43AE">
              <w:rPr>
                <w:rFonts w:cstheme="minorHAnsi"/>
                <w:color w:val="000000"/>
                <w:sz w:val="20"/>
              </w:rPr>
              <w:t>absences;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National Curriculum assessment results for appropriate Key Stages, with</w:t>
            </w:r>
            <w:r w:rsidR="00B8156B" w:rsidRPr="009F43AE">
              <w:rPr>
                <w:rFonts w:cstheme="minorHAnsi"/>
                <w:color w:val="000000"/>
                <w:sz w:val="20"/>
              </w:rPr>
              <w:t xml:space="preserve"> </w:t>
            </w:r>
            <w:r w:rsidRPr="009F43AE">
              <w:rPr>
                <w:rFonts w:cstheme="minorHAnsi"/>
                <w:color w:val="000000"/>
                <w:sz w:val="20"/>
              </w:rPr>
              <w:t>national summary figures;</w:t>
            </w:r>
          </w:p>
          <w:p w:rsidR="00DA313A" w:rsidRPr="009F43AE" w:rsidRDefault="00DA313A" w:rsidP="009F43AE">
            <w:pPr>
              <w:pStyle w:val="ListParagraph"/>
              <w:numPr>
                <w:ilvl w:val="0"/>
                <w:numId w:val="38"/>
              </w:numPr>
              <w:autoSpaceDE w:val="0"/>
              <w:autoSpaceDN w:val="0"/>
              <w:adjustRightInd w:val="0"/>
              <w:ind w:left="463" w:hanging="425"/>
              <w:jc w:val="both"/>
              <w:rPr>
                <w:rFonts w:cstheme="minorHAnsi"/>
                <w:color w:val="000000"/>
                <w:sz w:val="20"/>
              </w:rPr>
            </w:pPr>
            <w:r w:rsidRPr="009F43AE">
              <w:rPr>
                <w:rFonts w:cstheme="minorHAnsi"/>
                <w:color w:val="000000"/>
                <w:sz w:val="20"/>
              </w:rPr>
              <w:t>the arrangements for visits to the school by prospective parents;</w:t>
            </w:r>
          </w:p>
        </w:tc>
      </w:tr>
    </w:tbl>
    <w:p w:rsidR="00DA313A" w:rsidRPr="009F43AE" w:rsidRDefault="00DA313A" w:rsidP="004166B9">
      <w:pPr>
        <w:autoSpaceDE w:val="0"/>
        <w:autoSpaceDN w:val="0"/>
        <w:adjustRightInd w:val="0"/>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Information relating to the governing body – this section sets out information published in the Governors’</w:t>
      </w:r>
      <w:r w:rsidR="00B8156B"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Annual Report and in other governing body documents.</w:t>
      </w:r>
    </w:p>
    <w:p w:rsidR="00B8156B" w:rsidRPr="009F43AE" w:rsidRDefault="00B8156B" w:rsidP="004166B9">
      <w:pPr>
        <w:autoSpaceDE w:val="0"/>
        <w:autoSpaceDN w:val="0"/>
        <w:adjustRightInd w:val="0"/>
        <w:rPr>
          <w:rFonts w:asciiTheme="minorHAnsi" w:hAnsiTheme="minorHAnsi" w:cstheme="minorHAnsi"/>
          <w:color w:val="000000"/>
          <w:sz w:val="20"/>
        </w:rPr>
      </w:pPr>
    </w:p>
    <w:tbl>
      <w:tblPr>
        <w:tblStyle w:val="TableGrid"/>
        <w:tblW w:w="0" w:type="auto"/>
        <w:tblLook w:val="04A0" w:firstRow="1" w:lastRow="0" w:firstColumn="1" w:lastColumn="0" w:noHBand="0" w:noVBand="1"/>
      </w:tblPr>
      <w:tblGrid>
        <w:gridCol w:w="1517"/>
        <w:gridCol w:w="8105"/>
      </w:tblGrid>
      <w:tr w:rsidR="00B8156B" w:rsidRPr="009F43AE" w:rsidTr="00B8156B">
        <w:tc>
          <w:tcPr>
            <w:tcW w:w="1526" w:type="dxa"/>
            <w:shd w:val="clear" w:color="auto" w:fill="C2D69B" w:themeFill="accent3" w:themeFillTint="99"/>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Class</w:t>
            </w:r>
          </w:p>
        </w:tc>
        <w:tc>
          <w:tcPr>
            <w:tcW w:w="8322" w:type="dxa"/>
            <w:shd w:val="clear" w:color="auto" w:fill="C2D69B" w:themeFill="accent3" w:themeFillTint="99"/>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Description</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Instrument of</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Government</w:t>
            </w:r>
          </w:p>
        </w:tc>
        <w:tc>
          <w:tcPr>
            <w:tcW w:w="8322"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name of the school;</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category of the school;</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name of the governing body;</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manner in which the governing body is constituted;</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term of office of each category of governor if less than 4 years;</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 xml:space="preserve">The name of </w:t>
            </w:r>
            <w:proofErr w:type="spellStart"/>
            <w:r w:rsidRPr="009F43AE">
              <w:rPr>
                <w:rFonts w:asciiTheme="minorHAnsi" w:hAnsiTheme="minorHAnsi" w:cstheme="minorHAnsi"/>
                <w:color w:val="000000"/>
                <w:sz w:val="20"/>
              </w:rPr>
              <w:t>any body</w:t>
            </w:r>
            <w:proofErr w:type="spellEnd"/>
            <w:r w:rsidRPr="009F43AE">
              <w:rPr>
                <w:rFonts w:asciiTheme="minorHAnsi" w:hAnsiTheme="minorHAnsi" w:cstheme="minorHAnsi"/>
                <w:color w:val="000000"/>
                <w:sz w:val="20"/>
              </w:rPr>
              <w:t xml:space="preserve"> entitled to appoint any category of governor;</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Details of any trust;</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If the school has a religious character, a description of the ethos;</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The date the instrument takes effect.</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Minutes of</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meeting of the</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governing body</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and its</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committees</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 xml:space="preserve">Agreed minutes of meetings of the governing body and its committees [current and last full </w:t>
            </w:r>
            <w:r w:rsidR="009F43AE">
              <w:rPr>
                <w:rFonts w:asciiTheme="minorHAnsi" w:hAnsiTheme="minorHAnsi" w:cstheme="minorHAnsi"/>
                <w:color w:val="000000"/>
                <w:sz w:val="20"/>
              </w:rPr>
              <w:t>a</w:t>
            </w:r>
            <w:r w:rsidRPr="009F43AE">
              <w:rPr>
                <w:rFonts w:asciiTheme="minorHAnsi" w:hAnsiTheme="minorHAnsi" w:cstheme="minorHAnsi"/>
                <w:color w:val="000000"/>
                <w:sz w:val="20"/>
              </w:rPr>
              <w:t>cademic school year]</w:t>
            </w:r>
          </w:p>
        </w:tc>
      </w:tr>
    </w:tbl>
    <w:p w:rsidR="00B8156B" w:rsidRPr="009F43AE" w:rsidRDefault="00B8156B" w:rsidP="004166B9">
      <w:pPr>
        <w:autoSpaceDE w:val="0"/>
        <w:autoSpaceDN w:val="0"/>
        <w:adjustRightInd w:val="0"/>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Pupils &amp; Curriculum Policies - This section gives access to information about policies that relate to pupils</w:t>
      </w:r>
      <w:r w:rsidR="00B8156B"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and the school curriculum.</w:t>
      </w:r>
    </w:p>
    <w:p w:rsidR="000156C5" w:rsidRPr="009F43AE" w:rsidRDefault="000156C5" w:rsidP="004166B9">
      <w:pPr>
        <w:autoSpaceDE w:val="0"/>
        <w:autoSpaceDN w:val="0"/>
        <w:adjustRightInd w:val="0"/>
        <w:rPr>
          <w:rFonts w:asciiTheme="minorHAnsi" w:hAnsiTheme="minorHAnsi" w:cstheme="minorHAnsi"/>
          <w:color w:val="000000"/>
          <w:sz w:val="20"/>
        </w:rPr>
      </w:pPr>
    </w:p>
    <w:tbl>
      <w:tblPr>
        <w:tblStyle w:val="TableGrid"/>
        <w:tblW w:w="0" w:type="auto"/>
        <w:tblLook w:val="04A0" w:firstRow="1" w:lastRow="0" w:firstColumn="1" w:lastColumn="0" w:noHBand="0" w:noVBand="1"/>
      </w:tblPr>
      <w:tblGrid>
        <w:gridCol w:w="1516"/>
        <w:gridCol w:w="8106"/>
      </w:tblGrid>
      <w:tr w:rsidR="000156C5" w:rsidRPr="009F43AE" w:rsidTr="000156C5">
        <w:tc>
          <w:tcPr>
            <w:tcW w:w="1526" w:type="dxa"/>
            <w:shd w:val="clear" w:color="auto" w:fill="C2D69B" w:themeFill="accent3" w:themeFillTint="99"/>
          </w:tcPr>
          <w:p w:rsidR="000156C5" w:rsidRPr="009F43AE" w:rsidRDefault="000156C5" w:rsidP="005D4C3C">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Class</w:t>
            </w:r>
          </w:p>
        </w:tc>
        <w:tc>
          <w:tcPr>
            <w:tcW w:w="8322" w:type="dxa"/>
            <w:shd w:val="clear" w:color="auto" w:fill="C2D69B" w:themeFill="accent3" w:themeFillTint="99"/>
          </w:tcPr>
          <w:p w:rsidR="000156C5" w:rsidRPr="009F43AE" w:rsidRDefault="000156C5" w:rsidP="005D4C3C">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Description</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Home – school</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agreement</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the school’s aims and values, the school’s responsibilities, the</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parental responsibilities and the school’s expectations of its pupils for example</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homework arrangements</w:t>
            </w:r>
          </w:p>
        </w:tc>
      </w:tr>
      <w:tr w:rsidR="00B8156B" w:rsidRPr="009F43AE" w:rsidTr="00B8156B">
        <w:tc>
          <w:tcPr>
            <w:tcW w:w="1526" w:type="dxa"/>
          </w:tcPr>
          <w:p w:rsidR="00B8156B" w:rsidRPr="009F43AE" w:rsidRDefault="00B8156B" w:rsidP="004166B9">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Curriculum Policy</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on following the policy for the secular curriculum subjects and</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religious education and schemes of work and syllabuses currently used by the</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school</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Sex Education</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Policy</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policy with regard to sex and relationship education</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Special Education</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Needs Policy</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Information about the school's policy on providing for pupils with special</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educational needs</w:t>
            </w:r>
          </w:p>
        </w:tc>
      </w:tr>
      <w:tr w:rsidR="00B8156B" w:rsidRPr="009F43AE" w:rsidTr="00B8156B">
        <w:tc>
          <w:tcPr>
            <w:tcW w:w="1526" w:type="dxa"/>
          </w:tcPr>
          <w:p w:rsidR="00B8156B" w:rsidRPr="009F43AE" w:rsidRDefault="00B8156B" w:rsidP="004166B9">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Accessibility Plans</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Plan for increasing participation of disabled pupils in the school’s curriculum,</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improving the accessibility of the physical environment and improving delivery</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of information to disabled pupils.</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Race Equality</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Policy</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policy for promoting race equality</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Collective</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Worship</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arrangements for the required daily act of collective worship</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Child Protection</w:t>
            </w:r>
          </w:p>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Policy</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policy for safeguarding and promoting welfare of pupils at the</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school. (from March 2004)</w:t>
            </w:r>
          </w:p>
        </w:tc>
      </w:tr>
      <w:tr w:rsidR="00B8156B" w:rsidRPr="009F43AE" w:rsidTr="00B8156B">
        <w:tc>
          <w:tcPr>
            <w:tcW w:w="1526" w:type="dxa"/>
          </w:tcPr>
          <w:p w:rsidR="00B8156B" w:rsidRPr="009F43AE" w:rsidRDefault="00B8156B" w:rsidP="00B8156B">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Pupil Discipline</w:t>
            </w:r>
          </w:p>
        </w:tc>
        <w:tc>
          <w:tcPr>
            <w:tcW w:w="8322" w:type="dxa"/>
          </w:tcPr>
          <w:p w:rsidR="00B8156B" w:rsidRPr="009F43AE" w:rsidRDefault="00B8156B"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general principles on behaviour and discipline and of measures</w:t>
            </w:r>
            <w:r w:rsidR="009F43AE">
              <w:rPr>
                <w:rFonts w:asciiTheme="minorHAnsi" w:hAnsiTheme="minorHAnsi" w:cstheme="minorHAnsi"/>
                <w:color w:val="000000"/>
                <w:sz w:val="20"/>
              </w:rPr>
              <w:t xml:space="preserve"> </w:t>
            </w:r>
            <w:r w:rsidRPr="009F43AE">
              <w:rPr>
                <w:rFonts w:asciiTheme="minorHAnsi" w:hAnsiTheme="minorHAnsi" w:cstheme="minorHAnsi"/>
                <w:color w:val="000000"/>
                <w:sz w:val="20"/>
              </w:rPr>
              <w:t>taken by the head teacher to prevent bullying.</w:t>
            </w:r>
          </w:p>
        </w:tc>
      </w:tr>
    </w:tbl>
    <w:p w:rsidR="00B8156B" w:rsidRPr="009F43AE" w:rsidRDefault="00B8156B"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School Policies and other information related to the school - This section gives access to information about</w:t>
      </w:r>
      <w:r w:rsidR="00B8156B"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policies that relate to the school in general.</w:t>
      </w:r>
    </w:p>
    <w:p w:rsidR="00B8156B" w:rsidRPr="009F43AE" w:rsidRDefault="00B8156B" w:rsidP="004166B9">
      <w:pPr>
        <w:autoSpaceDE w:val="0"/>
        <w:autoSpaceDN w:val="0"/>
        <w:adjustRightInd w:val="0"/>
        <w:rPr>
          <w:rFonts w:asciiTheme="minorHAnsi" w:hAnsiTheme="minorHAnsi" w:cstheme="minorHAnsi"/>
          <w:color w:val="000000"/>
          <w:sz w:val="20"/>
        </w:rPr>
      </w:pPr>
    </w:p>
    <w:tbl>
      <w:tblPr>
        <w:tblStyle w:val="TableGrid"/>
        <w:tblW w:w="0" w:type="auto"/>
        <w:tblLook w:val="04A0" w:firstRow="1" w:lastRow="0" w:firstColumn="1" w:lastColumn="0" w:noHBand="0" w:noVBand="1"/>
      </w:tblPr>
      <w:tblGrid>
        <w:gridCol w:w="1519"/>
        <w:gridCol w:w="8103"/>
      </w:tblGrid>
      <w:tr w:rsidR="00B8156B" w:rsidRPr="009F43AE" w:rsidTr="00B8156B">
        <w:tc>
          <w:tcPr>
            <w:tcW w:w="1526" w:type="dxa"/>
            <w:tcBorders>
              <w:bottom w:val="single" w:sz="4" w:space="0" w:color="auto"/>
            </w:tcBorders>
            <w:shd w:val="clear" w:color="auto" w:fill="C2D69B" w:themeFill="accent3" w:themeFillTint="99"/>
          </w:tcPr>
          <w:p w:rsidR="00B8156B" w:rsidRPr="009F43AE" w:rsidRDefault="00B8156B" w:rsidP="005D4C3C">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Class</w:t>
            </w:r>
          </w:p>
        </w:tc>
        <w:tc>
          <w:tcPr>
            <w:tcW w:w="8322" w:type="dxa"/>
            <w:tcBorders>
              <w:bottom w:val="single" w:sz="4" w:space="0" w:color="auto"/>
            </w:tcBorders>
            <w:shd w:val="clear" w:color="auto" w:fill="C2D69B" w:themeFill="accent3" w:themeFillTint="99"/>
          </w:tcPr>
          <w:p w:rsidR="00B8156B" w:rsidRPr="009F43AE" w:rsidRDefault="00B8156B" w:rsidP="005D4C3C">
            <w:pPr>
              <w:pBdr>
                <w:top w:val="none" w:sz="0" w:space="0" w:color="auto"/>
                <w:left w:val="none" w:sz="0" w:space="0" w:color="auto"/>
                <w:bottom w:val="none" w:sz="0" w:space="0" w:color="auto"/>
                <w:right w:val="none" w:sz="0" w:space="0" w:color="auto"/>
              </w:pBdr>
              <w:autoSpaceDE w:val="0"/>
              <w:autoSpaceDN w:val="0"/>
              <w:adjustRightInd w:val="0"/>
              <w:jc w:val="center"/>
              <w:rPr>
                <w:rFonts w:asciiTheme="minorHAnsi" w:hAnsiTheme="minorHAnsi" w:cstheme="minorHAnsi"/>
                <w:b/>
                <w:color w:val="000000"/>
                <w:sz w:val="20"/>
              </w:rPr>
            </w:pPr>
            <w:r w:rsidRPr="009F43AE">
              <w:rPr>
                <w:rFonts w:asciiTheme="minorHAnsi" w:hAnsiTheme="minorHAnsi" w:cstheme="minorHAnsi"/>
                <w:b/>
                <w:color w:val="000000"/>
                <w:sz w:val="20"/>
              </w:rPr>
              <w:t>Description</w:t>
            </w:r>
          </w:p>
        </w:tc>
      </w:tr>
      <w:tr w:rsidR="00B8156B"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Published reports of Ofsted referring</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expressly to the</w:t>
            </w:r>
          </w:p>
          <w:p w:rsidR="00B8156B"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school</w:t>
            </w:r>
          </w:p>
        </w:tc>
        <w:tc>
          <w:tcPr>
            <w:tcW w:w="8322" w:type="dxa"/>
            <w:shd w:val="clear" w:color="auto" w:fill="FFFFFF" w:themeFill="background1"/>
          </w:tcPr>
          <w:p w:rsidR="00B8156B"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Published report of the last inspection of the school and the summary of the report and where appropriate inspection reports of religious education in those schools designated as having a religious character</w:t>
            </w:r>
          </w:p>
        </w:tc>
      </w:tr>
      <w:tr w:rsidR="00B8156B"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Post-Ofsted</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inspection action</w:t>
            </w:r>
          </w:p>
          <w:p w:rsidR="00B8156B"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plan</w:t>
            </w:r>
          </w:p>
        </w:tc>
        <w:tc>
          <w:tcPr>
            <w:tcW w:w="8322" w:type="dxa"/>
            <w:shd w:val="clear" w:color="auto" w:fill="FFFFFF" w:themeFill="background1"/>
          </w:tcPr>
          <w:p w:rsidR="00B8156B"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A plan setting out the actions required following the last Ofsted inspection</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Charging and</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Remissions</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Policies</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A statement of the school’s policy with respect to charges and remissions for any optional extra or board and lodging for which charges are permitted, for example school publications, music tuition, educational visits</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School session</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times and term</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dates</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Details of school session and dates of school terms and holidays</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Health and Safety Policy and risk</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assessment</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general policy with respect to health and safety at work of employees (and others) and the organisation and arrangements for carrying out the policy</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Complaints</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procedure</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procedures for dealing with complaints</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Performance</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Management of</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Staff</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procedures adopted by the governing body relating to the performance management of staff and the annual report of the Headteacher on the effectiveness of appraisal procedures</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Staff Conduct,</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Discipline and</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Grievance</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Statement of procedure for regulating conduct and discipline of school staff and procedures by which staff may seek redress for grievance</w:t>
            </w:r>
          </w:p>
        </w:tc>
      </w:tr>
      <w:tr w:rsidR="000156C5" w:rsidRPr="009F43AE" w:rsidTr="00B8156B">
        <w:tc>
          <w:tcPr>
            <w:tcW w:w="1526" w:type="dxa"/>
            <w:shd w:val="clear" w:color="auto" w:fill="FFFFFF" w:themeFill="background1"/>
          </w:tcPr>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Curriculum</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circulars and</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statutory</w:t>
            </w:r>
          </w:p>
          <w:p w:rsidR="000156C5" w:rsidRPr="009F43AE" w:rsidRDefault="000156C5" w:rsidP="000156C5">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theme="minorHAnsi"/>
                <w:color w:val="000000"/>
                <w:sz w:val="20"/>
              </w:rPr>
            </w:pPr>
            <w:r w:rsidRPr="009F43AE">
              <w:rPr>
                <w:rFonts w:asciiTheme="minorHAnsi" w:hAnsiTheme="minorHAnsi" w:cstheme="minorHAnsi"/>
                <w:color w:val="000000"/>
                <w:sz w:val="20"/>
              </w:rPr>
              <w:t>instruments</w:t>
            </w:r>
          </w:p>
        </w:tc>
        <w:tc>
          <w:tcPr>
            <w:tcW w:w="8322" w:type="dxa"/>
            <w:shd w:val="clear" w:color="auto" w:fill="FFFFFF" w:themeFill="background1"/>
          </w:tcPr>
          <w:p w:rsidR="000156C5" w:rsidRPr="009F43AE" w:rsidRDefault="000156C5" w:rsidP="009F43AE">
            <w:pPr>
              <w:pBdr>
                <w:top w:val="none" w:sz="0" w:space="0" w:color="auto"/>
                <w:left w:val="none" w:sz="0" w:space="0" w:color="auto"/>
                <w:bottom w:val="none" w:sz="0" w:space="0" w:color="auto"/>
                <w:right w:val="none" w:sz="0" w:space="0" w:color="auto"/>
              </w:pBd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Any statutory instruments, departmental circulars and administrative memoranda sent by the Department of Education and Skills to the Headteacher or Governing Body relating to the curriculum</w:t>
            </w:r>
          </w:p>
        </w:tc>
      </w:tr>
    </w:tbl>
    <w:p w:rsidR="00B8156B" w:rsidRPr="009F43AE" w:rsidRDefault="00B8156B" w:rsidP="004166B9">
      <w:pPr>
        <w:autoSpaceDE w:val="0"/>
        <w:autoSpaceDN w:val="0"/>
        <w:adjustRightInd w:val="0"/>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Section 7:</w:t>
      </w:r>
    </w:p>
    <w:p w:rsidR="004166B9" w:rsidRPr="009F43AE" w:rsidRDefault="004166B9" w:rsidP="009F43AE">
      <w:pPr>
        <w:autoSpaceDE w:val="0"/>
        <w:autoSpaceDN w:val="0"/>
        <w:adjustRightInd w:val="0"/>
        <w:jc w:val="both"/>
        <w:rPr>
          <w:rFonts w:asciiTheme="minorHAnsi" w:hAnsiTheme="minorHAnsi" w:cstheme="minorHAnsi"/>
          <w:b/>
          <w:color w:val="000000"/>
          <w:sz w:val="20"/>
        </w:rPr>
      </w:pPr>
      <w:r w:rsidRPr="009F43AE">
        <w:rPr>
          <w:rFonts w:asciiTheme="minorHAnsi" w:hAnsiTheme="minorHAnsi" w:cstheme="minorHAnsi"/>
          <w:b/>
          <w:color w:val="000000"/>
          <w:sz w:val="20"/>
        </w:rPr>
        <w:t>Feedback and Complaints:</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We welcome any comments or suggestions you may have about the scheme. If you want to make any</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comments about this publication scheme or if you require further assistance or wish to make a complaint</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then initially this should be addressed to the chair of governors at the school.</w:t>
      </w:r>
    </w:p>
    <w:p w:rsidR="000156C5" w:rsidRPr="009F43AE" w:rsidRDefault="000156C5"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If you are not satisfied with the assistance that you get or if we have not been able to resolve your</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complaint and you feel that a formal complaint needs to be made then this should be addressed to the</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Information Commissioner’s Office. This is the organisation that ensures compliance with the Freedom of</w:t>
      </w:r>
      <w:r w:rsidR="000156C5" w:rsidRPr="009F43AE">
        <w:rPr>
          <w:rFonts w:asciiTheme="minorHAnsi" w:hAnsiTheme="minorHAnsi" w:cstheme="minorHAnsi"/>
          <w:color w:val="000000"/>
          <w:sz w:val="20"/>
        </w:rPr>
        <w:t xml:space="preserve"> </w:t>
      </w:r>
      <w:r w:rsidRPr="009F43AE">
        <w:rPr>
          <w:rFonts w:asciiTheme="minorHAnsi" w:hAnsiTheme="minorHAnsi" w:cstheme="minorHAnsi"/>
          <w:color w:val="000000"/>
          <w:sz w:val="20"/>
        </w:rPr>
        <w:t>Information Act 2000 and that deals with formal complaints. They can be contacted at:</w:t>
      </w:r>
    </w:p>
    <w:p w:rsidR="000156C5" w:rsidRPr="009F43AE" w:rsidRDefault="000156C5" w:rsidP="009F43AE">
      <w:pPr>
        <w:autoSpaceDE w:val="0"/>
        <w:autoSpaceDN w:val="0"/>
        <w:adjustRightInd w:val="0"/>
        <w:jc w:val="both"/>
        <w:rPr>
          <w:rFonts w:asciiTheme="minorHAnsi" w:hAnsiTheme="minorHAnsi" w:cstheme="minorHAnsi"/>
          <w:color w:val="000000"/>
          <w:sz w:val="20"/>
        </w:rPr>
      </w:pP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Information Commissioner, Wycliffe House, Water Lane, Wilmslow, Cheshire, SK9 5AF or</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Enqu</w:t>
      </w:r>
      <w:r w:rsidR="000156C5" w:rsidRPr="009F43AE">
        <w:rPr>
          <w:rFonts w:asciiTheme="minorHAnsi" w:hAnsiTheme="minorHAnsi" w:cstheme="minorHAnsi"/>
          <w:color w:val="000000"/>
          <w:sz w:val="20"/>
        </w:rPr>
        <w:t>iry/Information Line: 01625 545</w:t>
      </w:r>
      <w:r w:rsidRPr="009F43AE">
        <w:rPr>
          <w:rFonts w:asciiTheme="minorHAnsi" w:hAnsiTheme="minorHAnsi" w:cstheme="minorHAnsi"/>
          <w:color w:val="000000"/>
          <w:sz w:val="20"/>
        </w:rPr>
        <w:t>700</w:t>
      </w:r>
    </w:p>
    <w:p w:rsidR="004166B9" w:rsidRPr="009F43AE" w:rsidRDefault="004166B9" w:rsidP="009F43AE">
      <w:pPr>
        <w:autoSpaceDE w:val="0"/>
        <w:autoSpaceDN w:val="0"/>
        <w:adjustRightInd w:val="0"/>
        <w:jc w:val="both"/>
        <w:rPr>
          <w:rFonts w:asciiTheme="minorHAnsi" w:hAnsiTheme="minorHAnsi" w:cstheme="minorHAnsi"/>
          <w:color w:val="000000"/>
          <w:sz w:val="20"/>
        </w:rPr>
      </w:pPr>
      <w:r w:rsidRPr="009F43AE">
        <w:rPr>
          <w:rFonts w:asciiTheme="minorHAnsi" w:hAnsiTheme="minorHAnsi" w:cstheme="minorHAnsi"/>
          <w:color w:val="000000"/>
          <w:sz w:val="20"/>
        </w:rPr>
        <w:t xml:space="preserve">E Mail: </w:t>
      </w:r>
      <w:r w:rsidRPr="009F43AE">
        <w:rPr>
          <w:rFonts w:asciiTheme="minorHAnsi" w:hAnsiTheme="minorHAnsi" w:cstheme="minorHAnsi"/>
          <w:color w:val="0000FF"/>
          <w:sz w:val="20"/>
        </w:rPr>
        <w:t>publications@ic-foi.demon.co.uk</w:t>
      </w:r>
      <w:r w:rsidRPr="009F43AE">
        <w:rPr>
          <w:rFonts w:asciiTheme="minorHAnsi" w:hAnsiTheme="minorHAnsi" w:cstheme="minorHAnsi"/>
          <w:color w:val="000000"/>
          <w:sz w:val="20"/>
        </w:rPr>
        <w:t>.</w:t>
      </w:r>
    </w:p>
    <w:p w:rsidR="004166B9" w:rsidRPr="009F43AE" w:rsidRDefault="004166B9" w:rsidP="009F43AE">
      <w:pPr>
        <w:jc w:val="both"/>
        <w:rPr>
          <w:rFonts w:asciiTheme="minorHAnsi" w:hAnsiTheme="minorHAnsi" w:cstheme="minorHAnsi"/>
          <w:sz w:val="20"/>
        </w:rPr>
      </w:pPr>
      <w:r w:rsidRPr="009F43AE">
        <w:rPr>
          <w:rFonts w:asciiTheme="minorHAnsi" w:hAnsiTheme="minorHAnsi" w:cstheme="minorHAnsi"/>
          <w:color w:val="000000"/>
          <w:sz w:val="20"/>
        </w:rPr>
        <w:t xml:space="preserve">Website: </w:t>
      </w:r>
      <w:r w:rsidRPr="009F43AE">
        <w:rPr>
          <w:rFonts w:asciiTheme="minorHAnsi" w:hAnsiTheme="minorHAnsi" w:cstheme="minorHAnsi"/>
          <w:color w:val="0000FF"/>
          <w:sz w:val="20"/>
        </w:rPr>
        <w:t>www.informationcommissioner.gov.uk</w:t>
      </w:r>
    </w:p>
    <w:p w:rsidR="007947A6" w:rsidRPr="009F43AE" w:rsidRDefault="007947A6" w:rsidP="007947A6">
      <w:pPr>
        <w:rPr>
          <w:rFonts w:asciiTheme="minorHAnsi" w:hAnsiTheme="minorHAnsi" w:cstheme="minorHAnsi"/>
          <w:color w:val="948A54"/>
          <w:sz w:val="20"/>
        </w:rPr>
      </w:pPr>
    </w:p>
    <w:sectPr w:rsidR="007947A6" w:rsidRPr="009F43AE">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F5" w:rsidRDefault="00A523F5">
      <w:pPr>
        <w:pStyle w:val="DefaultParagraphFont1"/>
      </w:pPr>
      <w:r>
        <w:separator/>
      </w:r>
    </w:p>
  </w:endnote>
  <w:endnote w:type="continuationSeparator" w:id="0">
    <w:p w:rsidR="00A523F5" w:rsidRDefault="00A523F5">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honeFallback">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Fut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E0" w:rsidRPr="009F43AE" w:rsidRDefault="009F43AE" w:rsidP="009F43AE">
    <w:pPr>
      <w:pStyle w:val="Footer"/>
    </w:pPr>
    <w:r w:rsidRPr="009F43AE">
      <w:rPr>
        <w:rFonts w:ascii="Helvetica" w:eastAsia="Arial Unicode MS" w:hAnsi="Helvetica"/>
        <w:i/>
        <w:color w:val="9BBB59" w:themeColor="accent3"/>
        <w:sz w:val="20"/>
      </w:rPr>
      <w:t>Freedom of Information Scheme Policies: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F5" w:rsidRDefault="00A523F5">
      <w:pPr>
        <w:pStyle w:val="DefaultParagraphFont1"/>
      </w:pPr>
      <w:r>
        <w:separator/>
      </w:r>
    </w:p>
  </w:footnote>
  <w:footnote w:type="continuationSeparator" w:id="0">
    <w:p w:rsidR="00A523F5" w:rsidRDefault="00A523F5">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AD76F6AC">
      <w:start w:val="1"/>
      <w:numFmt w:val="bullet"/>
      <w:lvlText w:val="•"/>
      <w:lvlJc w:val="left"/>
      <w:pPr>
        <w:tabs>
          <w:tab w:val="left" w:pos="284"/>
          <w:tab w:val="num" w:pos="360"/>
          <w:tab w:val="num" w:pos="720"/>
        </w:tabs>
      </w:pPr>
      <w:rPr>
        <w:rFonts w:ascii="Helvetica" w:eastAsia="Arial Unicode MS" w:hAnsi="Helvetica"/>
        <w:sz w:val="24"/>
      </w:rPr>
    </w:lvl>
    <w:lvl w:ilvl="1" w:tplc="BA06267C">
      <w:start w:val="1"/>
      <w:numFmt w:val="bullet"/>
      <w:lvlText w:val="o"/>
      <w:lvlJc w:val="left"/>
      <w:pPr>
        <w:tabs>
          <w:tab w:val="num" w:pos="360"/>
        </w:tabs>
        <w:ind w:left="360" w:firstLine="1080"/>
      </w:pPr>
      <w:rPr>
        <w:rFonts w:hint="default"/>
        <w:position w:val="0"/>
      </w:rPr>
    </w:lvl>
    <w:lvl w:ilvl="2" w:tplc="CB088DC8">
      <w:start w:val="1"/>
      <w:numFmt w:val="bullet"/>
      <w:lvlText w:val=""/>
      <w:lvlJc w:val="left"/>
      <w:pPr>
        <w:tabs>
          <w:tab w:val="num" w:pos="360"/>
        </w:tabs>
        <w:ind w:left="360" w:firstLine="1800"/>
      </w:pPr>
      <w:rPr>
        <w:rFonts w:hint="default"/>
        <w:position w:val="0"/>
      </w:rPr>
    </w:lvl>
    <w:lvl w:ilvl="3" w:tplc="D8640D40">
      <w:start w:val="1"/>
      <w:numFmt w:val="bullet"/>
      <w:lvlText w:val="•"/>
      <w:lvlJc w:val="left"/>
      <w:pPr>
        <w:tabs>
          <w:tab w:val="num" w:pos="360"/>
        </w:tabs>
        <w:ind w:left="360" w:firstLine="2520"/>
      </w:pPr>
      <w:rPr>
        <w:rFonts w:hint="default"/>
        <w:position w:val="0"/>
      </w:rPr>
    </w:lvl>
    <w:lvl w:ilvl="4" w:tplc="8D4879E2">
      <w:start w:val="1"/>
      <w:numFmt w:val="bullet"/>
      <w:lvlText w:val="o"/>
      <w:lvlJc w:val="left"/>
      <w:pPr>
        <w:tabs>
          <w:tab w:val="num" w:pos="360"/>
        </w:tabs>
        <w:ind w:left="360" w:firstLine="3240"/>
      </w:pPr>
      <w:rPr>
        <w:rFonts w:hint="default"/>
        <w:position w:val="0"/>
      </w:rPr>
    </w:lvl>
    <w:lvl w:ilvl="5" w:tplc="655A9BEC">
      <w:start w:val="1"/>
      <w:numFmt w:val="bullet"/>
      <w:lvlText w:val=""/>
      <w:lvlJc w:val="left"/>
      <w:pPr>
        <w:tabs>
          <w:tab w:val="num" w:pos="360"/>
        </w:tabs>
        <w:ind w:left="360" w:firstLine="3960"/>
      </w:pPr>
      <w:rPr>
        <w:rFonts w:hint="default"/>
        <w:position w:val="0"/>
      </w:rPr>
    </w:lvl>
    <w:lvl w:ilvl="6" w:tplc="2E70ED4E">
      <w:start w:val="1"/>
      <w:numFmt w:val="bullet"/>
      <w:lvlText w:val="•"/>
      <w:lvlJc w:val="left"/>
      <w:pPr>
        <w:tabs>
          <w:tab w:val="num" w:pos="360"/>
        </w:tabs>
        <w:ind w:left="360" w:firstLine="4680"/>
      </w:pPr>
      <w:rPr>
        <w:rFonts w:hint="default"/>
        <w:position w:val="0"/>
      </w:rPr>
    </w:lvl>
    <w:lvl w:ilvl="7" w:tplc="69AC47C8">
      <w:start w:val="1"/>
      <w:numFmt w:val="bullet"/>
      <w:lvlText w:val="o"/>
      <w:lvlJc w:val="left"/>
      <w:pPr>
        <w:tabs>
          <w:tab w:val="num" w:pos="360"/>
        </w:tabs>
        <w:ind w:left="360" w:firstLine="5400"/>
      </w:pPr>
      <w:rPr>
        <w:rFonts w:hint="default"/>
        <w:position w:val="0"/>
      </w:rPr>
    </w:lvl>
    <w:lvl w:ilvl="8" w:tplc="404E43F4">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hybridMultilevel"/>
    <w:tmpl w:val="00000000"/>
    <w:lvl w:ilvl="0" w:tplc="276E2932">
      <w:start w:val="3"/>
      <w:numFmt w:val="bullet"/>
      <w:suff w:val="nothing"/>
      <w:lvlText w:val="•"/>
      <w:lvlJc w:val="left"/>
      <w:pPr>
        <w:tabs>
          <w:tab w:val="left" w:pos="720"/>
        </w:tabs>
      </w:pPr>
      <w:rPr>
        <w:rFonts w:ascii="Helvetica" w:eastAsia="Arial Unicode MS" w:hAnsi="Helvetica"/>
        <w:sz w:val="22"/>
      </w:rPr>
    </w:lvl>
    <w:lvl w:ilvl="1" w:tplc="DC74E634">
      <w:start w:val="1"/>
      <w:numFmt w:val="bullet"/>
      <w:lvlText w:val="o"/>
      <w:lvlJc w:val="left"/>
      <w:pPr>
        <w:tabs>
          <w:tab w:val="num" w:pos="360"/>
        </w:tabs>
        <w:ind w:left="360" w:firstLine="1080"/>
      </w:pPr>
      <w:rPr>
        <w:rFonts w:hint="default"/>
        <w:position w:val="0"/>
      </w:rPr>
    </w:lvl>
    <w:lvl w:ilvl="2" w:tplc="001A46C4">
      <w:start w:val="1"/>
      <w:numFmt w:val="bullet"/>
      <w:lvlText w:val=""/>
      <w:lvlJc w:val="left"/>
      <w:pPr>
        <w:tabs>
          <w:tab w:val="num" w:pos="360"/>
        </w:tabs>
        <w:ind w:left="360" w:firstLine="1800"/>
      </w:pPr>
      <w:rPr>
        <w:rFonts w:hint="default"/>
        <w:position w:val="0"/>
      </w:rPr>
    </w:lvl>
    <w:lvl w:ilvl="3" w:tplc="4AB43BBA">
      <w:start w:val="1"/>
      <w:numFmt w:val="bullet"/>
      <w:lvlText w:val="•"/>
      <w:lvlJc w:val="left"/>
      <w:pPr>
        <w:tabs>
          <w:tab w:val="num" w:pos="360"/>
        </w:tabs>
        <w:ind w:left="360" w:firstLine="2520"/>
      </w:pPr>
      <w:rPr>
        <w:rFonts w:hint="default"/>
        <w:position w:val="0"/>
      </w:rPr>
    </w:lvl>
    <w:lvl w:ilvl="4" w:tplc="E23E0FCA">
      <w:start w:val="1"/>
      <w:numFmt w:val="bullet"/>
      <w:lvlText w:val="o"/>
      <w:lvlJc w:val="left"/>
      <w:pPr>
        <w:tabs>
          <w:tab w:val="num" w:pos="360"/>
        </w:tabs>
        <w:ind w:left="360" w:firstLine="3240"/>
      </w:pPr>
      <w:rPr>
        <w:rFonts w:hint="default"/>
        <w:position w:val="0"/>
      </w:rPr>
    </w:lvl>
    <w:lvl w:ilvl="5" w:tplc="F6A23554">
      <w:start w:val="1"/>
      <w:numFmt w:val="bullet"/>
      <w:lvlText w:val=""/>
      <w:lvlJc w:val="left"/>
      <w:pPr>
        <w:tabs>
          <w:tab w:val="num" w:pos="360"/>
        </w:tabs>
        <w:ind w:left="360" w:firstLine="3960"/>
      </w:pPr>
      <w:rPr>
        <w:rFonts w:hint="default"/>
        <w:position w:val="0"/>
      </w:rPr>
    </w:lvl>
    <w:lvl w:ilvl="6" w:tplc="29C0F72E">
      <w:start w:val="1"/>
      <w:numFmt w:val="bullet"/>
      <w:lvlText w:val="•"/>
      <w:lvlJc w:val="left"/>
      <w:pPr>
        <w:tabs>
          <w:tab w:val="num" w:pos="360"/>
        </w:tabs>
        <w:ind w:left="360" w:firstLine="4680"/>
      </w:pPr>
      <w:rPr>
        <w:rFonts w:hint="default"/>
        <w:position w:val="0"/>
      </w:rPr>
    </w:lvl>
    <w:lvl w:ilvl="7" w:tplc="4CD4B704">
      <w:start w:val="1"/>
      <w:numFmt w:val="bullet"/>
      <w:lvlText w:val="o"/>
      <w:lvlJc w:val="left"/>
      <w:pPr>
        <w:tabs>
          <w:tab w:val="num" w:pos="360"/>
        </w:tabs>
        <w:ind w:left="360" w:firstLine="5400"/>
      </w:pPr>
      <w:rPr>
        <w:rFonts w:hint="default"/>
        <w:position w:val="0"/>
      </w:rPr>
    </w:lvl>
    <w:lvl w:ilvl="8" w:tplc="C3FA01EC">
      <w:start w:val="1"/>
      <w:numFmt w:val="bullet"/>
      <w:lvlText w:val=""/>
      <w:lvlJc w:val="left"/>
      <w:pPr>
        <w:tabs>
          <w:tab w:val="num" w:pos="360"/>
        </w:tabs>
        <w:ind w:left="360" w:firstLine="6120"/>
      </w:pPr>
      <w:rPr>
        <w:rFonts w:hint="default"/>
        <w:position w:val="0"/>
      </w:rPr>
    </w:lvl>
  </w:abstractNum>
  <w:abstractNum w:abstractNumId="2" w15:restartNumberingAfterBreak="0">
    <w:nsid w:val="00000003"/>
    <w:multiLevelType w:val="hybridMultilevel"/>
    <w:tmpl w:val="00000000"/>
    <w:lvl w:ilvl="0" w:tplc="5F84BFBC">
      <w:start w:val="4"/>
      <w:numFmt w:val="bullet"/>
      <w:suff w:val="nothing"/>
      <w:lvlText w:val="•"/>
      <w:lvlJc w:val="left"/>
      <w:rPr>
        <w:rFonts w:ascii="Helvetica" w:eastAsia="Arial Unicode MS" w:hAnsi="Helvetica"/>
        <w:sz w:val="22"/>
      </w:rPr>
    </w:lvl>
    <w:lvl w:ilvl="1" w:tplc="37BC928C">
      <w:start w:val="1"/>
      <w:numFmt w:val="bullet"/>
      <w:lvlText w:val="o"/>
      <w:lvlJc w:val="left"/>
      <w:pPr>
        <w:tabs>
          <w:tab w:val="num" w:pos="360"/>
        </w:tabs>
        <w:ind w:left="360" w:firstLine="1080"/>
      </w:pPr>
      <w:rPr>
        <w:rFonts w:hint="default"/>
        <w:position w:val="0"/>
      </w:rPr>
    </w:lvl>
    <w:lvl w:ilvl="2" w:tplc="94364446">
      <w:start w:val="1"/>
      <w:numFmt w:val="bullet"/>
      <w:lvlText w:val=""/>
      <w:lvlJc w:val="left"/>
      <w:pPr>
        <w:tabs>
          <w:tab w:val="num" w:pos="360"/>
        </w:tabs>
        <w:ind w:left="360" w:firstLine="1800"/>
      </w:pPr>
      <w:rPr>
        <w:rFonts w:hint="default"/>
        <w:position w:val="0"/>
      </w:rPr>
    </w:lvl>
    <w:lvl w:ilvl="3" w:tplc="80DAA49C">
      <w:start w:val="1"/>
      <w:numFmt w:val="bullet"/>
      <w:lvlText w:val="•"/>
      <w:lvlJc w:val="left"/>
      <w:pPr>
        <w:tabs>
          <w:tab w:val="num" w:pos="360"/>
        </w:tabs>
        <w:ind w:left="360" w:firstLine="2520"/>
      </w:pPr>
      <w:rPr>
        <w:rFonts w:hint="default"/>
        <w:position w:val="0"/>
      </w:rPr>
    </w:lvl>
    <w:lvl w:ilvl="4" w:tplc="9F96D80A">
      <w:start w:val="1"/>
      <w:numFmt w:val="bullet"/>
      <w:lvlText w:val="o"/>
      <w:lvlJc w:val="left"/>
      <w:pPr>
        <w:tabs>
          <w:tab w:val="num" w:pos="360"/>
        </w:tabs>
        <w:ind w:left="360" w:firstLine="3240"/>
      </w:pPr>
      <w:rPr>
        <w:rFonts w:hint="default"/>
        <w:position w:val="0"/>
      </w:rPr>
    </w:lvl>
    <w:lvl w:ilvl="5" w:tplc="98D832B8">
      <w:start w:val="1"/>
      <w:numFmt w:val="bullet"/>
      <w:lvlText w:val=""/>
      <w:lvlJc w:val="left"/>
      <w:pPr>
        <w:tabs>
          <w:tab w:val="num" w:pos="360"/>
        </w:tabs>
        <w:ind w:left="360" w:firstLine="3960"/>
      </w:pPr>
      <w:rPr>
        <w:rFonts w:hint="default"/>
        <w:position w:val="0"/>
      </w:rPr>
    </w:lvl>
    <w:lvl w:ilvl="6" w:tplc="2FDECF3A">
      <w:start w:val="1"/>
      <w:numFmt w:val="bullet"/>
      <w:lvlText w:val="•"/>
      <w:lvlJc w:val="left"/>
      <w:pPr>
        <w:tabs>
          <w:tab w:val="num" w:pos="360"/>
        </w:tabs>
        <w:ind w:left="360" w:firstLine="4680"/>
      </w:pPr>
      <w:rPr>
        <w:rFonts w:hint="default"/>
        <w:position w:val="0"/>
      </w:rPr>
    </w:lvl>
    <w:lvl w:ilvl="7" w:tplc="89AAD7AA">
      <w:start w:val="1"/>
      <w:numFmt w:val="bullet"/>
      <w:lvlText w:val="o"/>
      <w:lvlJc w:val="left"/>
      <w:pPr>
        <w:tabs>
          <w:tab w:val="num" w:pos="360"/>
        </w:tabs>
        <w:ind w:left="360" w:firstLine="5400"/>
      </w:pPr>
      <w:rPr>
        <w:rFonts w:hint="default"/>
        <w:position w:val="0"/>
      </w:rPr>
    </w:lvl>
    <w:lvl w:ilvl="8" w:tplc="1E2CE042">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hybridMultilevel"/>
    <w:tmpl w:val="00000000"/>
    <w:lvl w:ilvl="0" w:tplc="1B2264E6">
      <w:start w:val="5"/>
      <w:numFmt w:val="bullet"/>
      <w:suff w:val="nothing"/>
      <w:lvlText w:val="•"/>
      <w:lvlJc w:val="left"/>
      <w:rPr>
        <w:rFonts w:ascii="Helvetica" w:eastAsia="Arial Unicode MS" w:hAnsi="Helvetica"/>
        <w:sz w:val="22"/>
      </w:rPr>
    </w:lvl>
    <w:lvl w:ilvl="1" w:tplc="48C89C9E">
      <w:start w:val="1"/>
      <w:numFmt w:val="bullet"/>
      <w:lvlText w:val="o"/>
      <w:lvlJc w:val="left"/>
      <w:pPr>
        <w:tabs>
          <w:tab w:val="num" w:pos="360"/>
        </w:tabs>
        <w:ind w:left="360" w:firstLine="1080"/>
      </w:pPr>
      <w:rPr>
        <w:rFonts w:hint="default"/>
        <w:position w:val="0"/>
      </w:rPr>
    </w:lvl>
    <w:lvl w:ilvl="2" w:tplc="CF2A10D8">
      <w:start w:val="1"/>
      <w:numFmt w:val="bullet"/>
      <w:lvlText w:val=""/>
      <w:lvlJc w:val="left"/>
      <w:pPr>
        <w:tabs>
          <w:tab w:val="num" w:pos="360"/>
        </w:tabs>
        <w:ind w:left="360" w:firstLine="1800"/>
      </w:pPr>
      <w:rPr>
        <w:rFonts w:hint="default"/>
        <w:position w:val="0"/>
      </w:rPr>
    </w:lvl>
    <w:lvl w:ilvl="3" w:tplc="82FC9152">
      <w:start w:val="1"/>
      <w:numFmt w:val="bullet"/>
      <w:lvlText w:val="•"/>
      <w:lvlJc w:val="left"/>
      <w:pPr>
        <w:tabs>
          <w:tab w:val="num" w:pos="360"/>
        </w:tabs>
        <w:ind w:left="360" w:firstLine="2520"/>
      </w:pPr>
      <w:rPr>
        <w:rFonts w:hint="default"/>
        <w:position w:val="0"/>
      </w:rPr>
    </w:lvl>
    <w:lvl w:ilvl="4" w:tplc="7638AAA6">
      <w:start w:val="1"/>
      <w:numFmt w:val="bullet"/>
      <w:lvlText w:val="o"/>
      <w:lvlJc w:val="left"/>
      <w:pPr>
        <w:tabs>
          <w:tab w:val="num" w:pos="360"/>
        </w:tabs>
        <w:ind w:left="360" w:firstLine="3240"/>
      </w:pPr>
      <w:rPr>
        <w:rFonts w:hint="default"/>
        <w:position w:val="0"/>
      </w:rPr>
    </w:lvl>
    <w:lvl w:ilvl="5" w:tplc="1520AC64">
      <w:start w:val="1"/>
      <w:numFmt w:val="bullet"/>
      <w:lvlText w:val=""/>
      <w:lvlJc w:val="left"/>
      <w:pPr>
        <w:tabs>
          <w:tab w:val="num" w:pos="360"/>
        </w:tabs>
        <w:ind w:left="360" w:firstLine="3960"/>
      </w:pPr>
      <w:rPr>
        <w:rFonts w:hint="default"/>
        <w:position w:val="0"/>
      </w:rPr>
    </w:lvl>
    <w:lvl w:ilvl="6" w:tplc="0B3E99FE">
      <w:start w:val="1"/>
      <w:numFmt w:val="bullet"/>
      <w:lvlText w:val="•"/>
      <w:lvlJc w:val="left"/>
      <w:pPr>
        <w:tabs>
          <w:tab w:val="num" w:pos="360"/>
        </w:tabs>
        <w:ind w:left="360" w:firstLine="4680"/>
      </w:pPr>
      <w:rPr>
        <w:rFonts w:hint="default"/>
        <w:position w:val="0"/>
      </w:rPr>
    </w:lvl>
    <w:lvl w:ilvl="7" w:tplc="37122BD2">
      <w:start w:val="1"/>
      <w:numFmt w:val="bullet"/>
      <w:lvlText w:val="o"/>
      <w:lvlJc w:val="left"/>
      <w:pPr>
        <w:tabs>
          <w:tab w:val="num" w:pos="360"/>
        </w:tabs>
        <w:ind w:left="360" w:firstLine="5400"/>
      </w:pPr>
      <w:rPr>
        <w:rFonts w:hint="default"/>
        <w:position w:val="0"/>
      </w:rPr>
    </w:lvl>
    <w:lvl w:ilvl="8" w:tplc="858CE224">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hybridMultilevel"/>
    <w:tmpl w:val="00000000"/>
    <w:lvl w:ilvl="0" w:tplc="4D7E7126">
      <w:start w:val="6"/>
      <w:numFmt w:val="bullet"/>
      <w:lvlText w:val="•"/>
      <w:lvlJc w:val="left"/>
      <w:pPr>
        <w:tabs>
          <w:tab w:val="num" w:pos="436"/>
          <w:tab w:val="num" w:pos="720"/>
        </w:tabs>
      </w:pPr>
      <w:rPr>
        <w:rFonts w:ascii="Helvetica" w:eastAsia="Arial Unicode MS" w:hAnsi="Helvetica"/>
        <w:sz w:val="22"/>
      </w:rPr>
    </w:lvl>
    <w:lvl w:ilvl="1" w:tplc="53F416BE">
      <w:start w:val="1"/>
      <w:numFmt w:val="bullet"/>
      <w:lvlText w:val="o"/>
      <w:lvlJc w:val="left"/>
      <w:pPr>
        <w:tabs>
          <w:tab w:val="num" w:pos="360"/>
        </w:tabs>
        <w:ind w:left="360" w:firstLine="1080"/>
      </w:pPr>
      <w:rPr>
        <w:rFonts w:hint="default"/>
        <w:position w:val="0"/>
      </w:rPr>
    </w:lvl>
    <w:lvl w:ilvl="2" w:tplc="C878379E">
      <w:start w:val="1"/>
      <w:numFmt w:val="bullet"/>
      <w:lvlText w:val=""/>
      <w:lvlJc w:val="left"/>
      <w:pPr>
        <w:tabs>
          <w:tab w:val="num" w:pos="360"/>
        </w:tabs>
        <w:ind w:left="360" w:firstLine="1800"/>
      </w:pPr>
      <w:rPr>
        <w:rFonts w:hint="default"/>
        <w:position w:val="0"/>
      </w:rPr>
    </w:lvl>
    <w:lvl w:ilvl="3" w:tplc="FC86252A">
      <w:start w:val="1"/>
      <w:numFmt w:val="bullet"/>
      <w:lvlText w:val="•"/>
      <w:lvlJc w:val="left"/>
      <w:pPr>
        <w:tabs>
          <w:tab w:val="num" w:pos="360"/>
        </w:tabs>
        <w:ind w:left="360" w:firstLine="2520"/>
      </w:pPr>
      <w:rPr>
        <w:rFonts w:hint="default"/>
        <w:position w:val="0"/>
      </w:rPr>
    </w:lvl>
    <w:lvl w:ilvl="4" w:tplc="16C4C3DE">
      <w:start w:val="1"/>
      <w:numFmt w:val="bullet"/>
      <w:lvlText w:val="o"/>
      <w:lvlJc w:val="left"/>
      <w:pPr>
        <w:tabs>
          <w:tab w:val="num" w:pos="360"/>
        </w:tabs>
        <w:ind w:left="360" w:firstLine="3240"/>
      </w:pPr>
      <w:rPr>
        <w:rFonts w:hint="default"/>
        <w:position w:val="0"/>
      </w:rPr>
    </w:lvl>
    <w:lvl w:ilvl="5" w:tplc="CEF62D4E">
      <w:start w:val="1"/>
      <w:numFmt w:val="bullet"/>
      <w:lvlText w:val=""/>
      <w:lvlJc w:val="left"/>
      <w:pPr>
        <w:tabs>
          <w:tab w:val="num" w:pos="360"/>
        </w:tabs>
        <w:ind w:left="360" w:firstLine="3960"/>
      </w:pPr>
      <w:rPr>
        <w:rFonts w:hint="default"/>
        <w:position w:val="0"/>
      </w:rPr>
    </w:lvl>
    <w:lvl w:ilvl="6" w:tplc="6A64D746">
      <w:start w:val="1"/>
      <w:numFmt w:val="bullet"/>
      <w:lvlText w:val="•"/>
      <w:lvlJc w:val="left"/>
      <w:pPr>
        <w:tabs>
          <w:tab w:val="num" w:pos="360"/>
        </w:tabs>
        <w:ind w:left="360" w:firstLine="4680"/>
      </w:pPr>
      <w:rPr>
        <w:rFonts w:hint="default"/>
        <w:position w:val="0"/>
      </w:rPr>
    </w:lvl>
    <w:lvl w:ilvl="7" w:tplc="1F9A9E4E">
      <w:start w:val="1"/>
      <w:numFmt w:val="bullet"/>
      <w:lvlText w:val="o"/>
      <w:lvlJc w:val="left"/>
      <w:pPr>
        <w:tabs>
          <w:tab w:val="num" w:pos="360"/>
        </w:tabs>
        <w:ind w:left="360" w:firstLine="5400"/>
      </w:pPr>
      <w:rPr>
        <w:rFonts w:hint="default"/>
        <w:position w:val="0"/>
      </w:rPr>
    </w:lvl>
    <w:lvl w:ilvl="8" w:tplc="9EA232C0">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hybridMultilevel"/>
    <w:tmpl w:val="00000000"/>
    <w:lvl w:ilvl="0" w:tplc="813683FC">
      <w:start w:val="1"/>
      <w:numFmt w:val="bullet"/>
      <w:lvlText w:val="•"/>
      <w:lvlJc w:val="left"/>
      <w:pPr>
        <w:tabs>
          <w:tab w:val="num" w:pos="360"/>
          <w:tab w:val="num" w:pos="795"/>
        </w:tabs>
      </w:pPr>
      <w:rPr>
        <w:rFonts w:ascii="Helvetica" w:eastAsia="Arial Unicode MS" w:hAnsi="Helvetica"/>
        <w:sz w:val="24"/>
      </w:rPr>
    </w:lvl>
    <w:lvl w:ilvl="1" w:tplc="E8106454">
      <w:start w:val="1"/>
      <w:numFmt w:val="bullet"/>
      <w:lvlText w:val="o"/>
      <w:lvlJc w:val="left"/>
      <w:pPr>
        <w:tabs>
          <w:tab w:val="num" w:pos="360"/>
        </w:tabs>
        <w:ind w:left="360" w:firstLine="1155"/>
      </w:pPr>
      <w:rPr>
        <w:rFonts w:hint="default"/>
        <w:position w:val="0"/>
      </w:rPr>
    </w:lvl>
    <w:lvl w:ilvl="2" w:tplc="422E4872">
      <w:start w:val="1"/>
      <w:numFmt w:val="bullet"/>
      <w:lvlText w:val=""/>
      <w:lvlJc w:val="left"/>
      <w:pPr>
        <w:tabs>
          <w:tab w:val="num" w:pos="360"/>
        </w:tabs>
        <w:ind w:left="360" w:firstLine="1875"/>
      </w:pPr>
      <w:rPr>
        <w:rFonts w:hint="default"/>
        <w:position w:val="0"/>
      </w:rPr>
    </w:lvl>
    <w:lvl w:ilvl="3" w:tplc="C604F94E">
      <w:start w:val="1"/>
      <w:numFmt w:val="bullet"/>
      <w:lvlText w:val="•"/>
      <w:lvlJc w:val="left"/>
      <w:pPr>
        <w:tabs>
          <w:tab w:val="num" w:pos="360"/>
        </w:tabs>
        <w:ind w:left="360" w:firstLine="2595"/>
      </w:pPr>
      <w:rPr>
        <w:rFonts w:hint="default"/>
        <w:position w:val="0"/>
      </w:rPr>
    </w:lvl>
    <w:lvl w:ilvl="4" w:tplc="A8C65084">
      <w:start w:val="1"/>
      <w:numFmt w:val="bullet"/>
      <w:lvlText w:val="o"/>
      <w:lvlJc w:val="left"/>
      <w:pPr>
        <w:tabs>
          <w:tab w:val="num" w:pos="360"/>
        </w:tabs>
        <w:ind w:left="360" w:firstLine="3315"/>
      </w:pPr>
      <w:rPr>
        <w:rFonts w:hint="default"/>
        <w:position w:val="0"/>
      </w:rPr>
    </w:lvl>
    <w:lvl w:ilvl="5" w:tplc="423AFAAE">
      <w:start w:val="1"/>
      <w:numFmt w:val="bullet"/>
      <w:lvlText w:val=""/>
      <w:lvlJc w:val="left"/>
      <w:pPr>
        <w:tabs>
          <w:tab w:val="num" w:pos="360"/>
        </w:tabs>
        <w:ind w:left="360" w:firstLine="4035"/>
      </w:pPr>
      <w:rPr>
        <w:rFonts w:hint="default"/>
        <w:position w:val="0"/>
      </w:rPr>
    </w:lvl>
    <w:lvl w:ilvl="6" w:tplc="B23AE508">
      <w:start w:val="1"/>
      <w:numFmt w:val="bullet"/>
      <w:lvlText w:val="•"/>
      <w:lvlJc w:val="left"/>
      <w:pPr>
        <w:tabs>
          <w:tab w:val="num" w:pos="360"/>
        </w:tabs>
        <w:ind w:left="360" w:firstLine="4755"/>
      </w:pPr>
      <w:rPr>
        <w:rFonts w:hint="default"/>
        <w:position w:val="0"/>
      </w:rPr>
    </w:lvl>
    <w:lvl w:ilvl="7" w:tplc="10E8D264">
      <w:start w:val="1"/>
      <w:numFmt w:val="bullet"/>
      <w:lvlText w:val="o"/>
      <w:lvlJc w:val="left"/>
      <w:pPr>
        <w:tabs>
          <w:tab w:val="num" w:pos="360"/>
        </w:tabs>
        <w:ind w:left="360" w:firstLine="5475"/>
      </w:pPr>
      <w:rPr>
        <w:rFonts w:hint="default"/>
        <w:position w:val="0"/>
      </w:rPr>
    </w:lvl>
    <w:lvl w:ilvl="8" w:tplc="D37E1F78">
      <w:start w:val="1"/>
      <w:numFmt w:val="bullet"/>
      <w:lvlText w:val=""/>
      <w:lvlJc w:val="left"/>
      <w:pPr>
        <w:tabs>
          <w:tab w:val="num" w:pos="360"/>
        </w:tabs>
        <w:ind w:left="360" w:firstLine="6195"/>
      </w:pPr>
      <w:rPr>
        <w:rFonts w:hint="default"/>
        <w:position w:val="0"/>
      </w:rPr>
    </w:lvl>
  </w:abstractNum>
  <w:abstractNum w:abstractNumId="6" w15:restartNumberingAfterBreak="0">
    <w:nsid w:val="00000007"/>
    <w:multiLevelType w:val="hybridMultilevel"/>
    <w:tmpl w:val="00000000"/>
    <w:lvl w:ilvl="0" w:tplc="F0EC1FBC">
      <w:start w:val="1"/>
      <w:numFmt w:val="bullet"/>
      <w:lvlText w:val="•"/>
      <w:lvlJc w:val="left"/>
      <w:pPr>
        <w:tabs>
          <w:tab w:val="num" w:pos="363"/>
          <w:tab w:val="num" w:pos="720"/>
        </w:tabs>
      </w:pPr>
      <w:rPr>
        <w:rFonts w:ascii="Helvetica" w:eastAsia="Arial Unicode MS" w:hAnsi="Helvetica"/>
        <w:sz w:val="24"/>
      </w:rPr>
    </w:lvl>
    <w:lvl w:ilvl="1" w:tplc="F7C62D08">
      <w:start w:val="1"/>
      <w:numFmt w:val="bullet"/>
      <w:lvlText w:val="o"/>
      <w:lvlJc w:val="left"/>
      <w:pPr>
        <w:tabs>
          <w:tab w:val="num" w:pos="360"/>
        </w:tabs>
        <w:ind w:left="360" w:firstLine="1080"/>
      </w:pPr>
      <w:rPr>
        <w:rFonts w:hint="default"/>
        <w:position w:val="0"/>
      </w:rPr>
    </w:lvl>
    <w:lvl w:ilvl="2" w:tplc="0D1AFB1E">
      <w:start w:val="1"/>
      <w:numFmt w:val="bullet"/>
      <w:lvlText w:val=""/>
      <w:lvlJc w:val="left"/>
      <w:pPr>
        <w:tabs>
          <w:tab w:val="num" w:pos="360"/>
        </w:tabs>
        <w:ind w:left="360" w:firstLine="1800"/>
      </w:pPr>
      <w:rPr>
        <w:rFonts w:hint="default"/>
        <w:position w:val="0"/>
      </w:rPr>
    </w:lvl>
    <w:lvl w:ilvl="3" w:tplc="68924050">
      <w:start w:val="1"/>
      <w:numFmt w:val="bullet"/>
      <w:lvlText w:val="•"/>
      <w:lvlJc w:val="left"/>
      <w:pPr>
        <w:tabs>
          <w:tab w:val="num" w:pos="360"/>
        </w:tabs>
        <w:ind w:left="360" w:firstLine="2520"/>
      </w:pPr>
      <w:rPr>
        <w:rFonts w:hint="default"/>
        <w:position w:val="0"/>
      </w:rPr>
    </w:lvl>
    <w:lvl w:ilvl="4" w:tplc="C0D8C2B2">
      <w:start w:val="1"/>
      <w:numFmt w:val="bullet"/>
      <w:lvlText w:val="o"/>
      <w:lvlJc w:val="left"/>
      <w:pPr>
        <w:tabs>
          <w:tab w:val="num" w:pos="360"/>
        </w:tabs>
        <w:ind w:left="360" w:firstLine="3240"/>
      </w:pPr>
      <w:rPr>
        <w:rFonts w:hint="default"/>
        <w:position w:val="0"/>
      </w:rPr>
    </w:lvl>
    <w:lvl w:ilvl="5" w:tplc="DE562476">
      <w:start w:val="1"/>
      <w:numFmt w:val="bullet"/>
      <w:lvlText w:val=""/>
      <w:lvlJc w:val="left"/>
      <w:pPr>
        <w:tabs>
          <w:tab w:val="num" w:pos="360"/>
        </w:tabs>
        <w:ind w:left="360" w:firstLine="3960"/>
      </w:pPr>
      <w:rPr>
        <w:rFonts w:hint="default"/>
        <w:position w:val="0"/>
      </w:rPr>
    </w:lvl>
    <w:lvl w:ilvl="6" w:tplc="25860C98">
      <w:start w:val="1"/>
      <w:numFmt w:val="bullet"/>
      <w:lvlText w:val="•"/>
      <w:lvlJc w:val="left"/>
      <w:pPr>
        <w:tabs>
          <w:tab w:val="num" w:pos="360"/>
        </w:tabs>
        <w:ind w:left="360" w:firstLine="4680"/>
      </w:pPr>
      <w:rPr>
        <w:rFonts w:hint="default"/>
        <w:position w:val="0"/>
      </w:rPr>
    </w:lvl>
    <w:lvl w:ilvl="7" w:tplc="A1B418F6">
      <w:start w:val="1"/>
      <w:numFmt w:val="bullet"/>
      <w:lvlText w:val="o"/>
      <w:lvlJc w:val="left"/>
      <w:pPr>
        <w:tabs>
          <w:tab w:val="num" w:pos="360"/>
        </w:tabs>
        <w:ind w:left="360" w:firstLine="5400"/>
      </w:pPr>
      <w:rPr>
        <w:rFonts w:hint="default"/>
        <w:position w:val="0"/>
      </w:rPr>
    </w:lvl>
    <w:lvl w:ilvl="8" w:tplc="1E06483A">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hybridMultilevel"/>
    <w:tmpl w:val="00000000"/>
    <w:lvl w:ilvl="0" w:tplc="3314E8A0">
      <w:start w:val="1"/>
      <w:numFmt w:val="bullet"/>
      <w:lvlText w:val="•"/>
      <w:lvlJc w:val="left"/>
      <w:pPr>
        <w:tabs>
          <w:tab w:val="num" w:pos="360"/>
          <w:tab w:val="num" w:pos="720"/>
        </w:tabs>
      </w:pPr>
      <w:rPr>
        <w:rFonts w:ascii="Helvetica" w:eastAsia="Arial Unicode MS" w:hAnsi="Helvetica"/>
        <w:sz w:val="24"/>
      </w:rPr>
    </w:lvl>
    <w:lvl w:ilvl="1" w:tplc="FD2C4F42">
      <w:start w:val="1"/>
      <w:numFmt w:val="bullet"/>
      <w:lvlText w:val="o"/>
      <w:lvlJc w:val="left"/>
      <w:pPr>
        <w:tabs>
          <w:tab w:val="num" w:pos="360"/>
        </w:tabs>
        <w:ind w:left="360" w:firstLine="1080"/>
      </w:pPr>
      <w:rPr>
        <w:rFonts w:hint="default"/>
        <w:position w:val="0"/>
      </w:rPr>
    </w:lvl>
    <w:lvl w:ilvl="2" w:tplc="276CAE90">
      <w:start w:val="1"/>
      <w:numFmt w:val="bullet"/>
      <w:lvlText w:val=""/>
      <w:lvlJc w:val="left"/>
      <w:pPr>
        <w:tabs>
          <w:tab w:val="num" w:pos="360"/>
        </w:tabs>
        <w:ind w:left="360" w:firstLine="1800"/>
      </w:pPr>
      <w:rPr>
        <w:rFonts w:hint="default"/>
        <w:position w:val="0"/>
      </w:rPr>
    </w:lvl>
    <w:lvl w:ilvl="3" w:tplc="3BB84D42">
      <w:start w:val="1"/>
      <w:numFmt w:val="bullet"/>
      <w:lvlText w:val="•"/>
      <w:lvlJc w:val="left"/>
      <w:pPr>
        <w:tabs>
          <w:tab w:val="num" w:pos="360"/>
        </w:tabs>
        <w:ind w:left="360" w:firstLine="2520"/>
      </w:pPr>
      <w:rPr>
        <w:rFonts w:hint="default"/>
        <w:position w:val="0"/>
      </w:rPr>
    </w:lvl>
    <w:lvl w:ilvl="4" w:tplc="67B03FE4">
      <w:start w:val="1"/>
      <w:numFmt w:val="bullet"/>
      <w:lvlText w:val="o"/>
      <w:lvlJc w:val="left"/>
      <w:pPr>
        <w:tabs>
          <w:tab w:val="num" w:pos="360"/>
        </w:tabs>
        <w:ind w:left="360" w:firstLine="3240"/>
      </w:pPr>
      <w:rPr>
        <w:rFonts w:hint="default"/>
        <w:position w:val="0"/>
      </w:rPr>
    </w:lvl>
    <w:lvl w:ilvl="5" w:tplc="64208626">
      <w:start w:val="1"/>
      <w:numFmt w:val="bullet"/>
      <w:lvlText w:val=""/>
      <w:lvlJc w:val="left"/>
      <w:pPr>
        <w:tabs>
          <w:tab w:val="num" w:pos="360"/>
        </w:tabs>
        <w:ind w:left="360" w:firstLine="3960"/>
      </w:pPr>
      <w:rPr>
        <w:rFonts w:hint="default"/>
        <w:position w:val="0"/>
      </w:rPr>
    </w:lvl>
    <w:lvl w:ilvl="6" w:tplc="F1B89F16">
      <w:start w:val="1"/>
      <w:numFmt w:val="bullet"/>
      <w:lvlText w:val="•"/>
      <w:lvlJc w:val="left"/>
      <w:pPr>
        <w:tabs>
          <w:tab w:val="num" w:pos="360"/>
        </w:tabs>
        <w:ind w:left="360" w:firstLine="4680"/>
      </w:pPr>
      <w:rPr>
        <w:rFonts w:hint="default"/>
        <w:position w:val="0"/>
      </w:rPr>
    </w:lvl>
    <w:lvl w:ilvl="7" w:tplc="AA6462F8">
      <w:start w:val="1"/>
      <w:numFmt w:val="bullet"/>
      <w:lvlText w:val="o"/>
      <w:lvlJc w:val="left"/>
      <w:pPr>
        <w:tabs>
          <w:tab w:val="num" w:pos="360"/>
        </w:tabs>
        <w:ind w:left="360" w:firstLine="5400"/>
      </w:pPr>
      <w:rPr>
        <w:rFonts w:hint="default"/>
        <w:position w:val="0"/>
      </w:rPr>
    </w:lvl>
    <w:lvl w:ilvl="8" w:tplc="3D02DBEE">
      <w:start w:val="1"/>
      <w:numFmt w:val="bullet"/>
      <w:lvlText w:val=""/>
      <w:lvlJc w:val="left"/>
      <w:pPr>
        <w:tabs>
          <w:tab w:val="num" w:pos="360"/>
        </w:tabs>
        <w:ind w:left="360" w:firstLine="6120"/>
      </w:pPr>
      <w:rPr>
        <w:rFonts w:hint="default"/>
        <w:position w:val="0"/>
      </w:rPr>
    </w:lvl>
  </w:abstractNum>
  <w:abstractNum w:abstractNumId="8" w15:restartNumberingAfterBreak="0">
    <w:nsid w:val="00000009"/>
    <w:multiLevelType w:val="hybridMultilevel"/>
    <w:tmpl w:val="00000000"/>
    <w:lvl w:ilvl="0" w:tplc="06BEEFEE">
      <w:start w:val="1"/>
      <w:numFmt w:val="bullet"/>
      <w:lvlText w:val="•"/>
      <w:lvlJc w:val="left"/>
      <w:pPr>
        <w:tabs>
          <w:tab w:val="num" w:pos="360"/>
          <w:tab w:val="num" w:pos="720"/>
        </w:tabs>
      </w:pPr>
      <w:rPr>
        <w:rFonts w:ascii="Helvetica" w:eastAsia="Arial Unicode MS" w:hAnsi="Helvetica"/>
        <w:sz w:val="24"/>
      </w:rPr>
    </w:lvl>
    <w:lvl w:ilvl="1" w:tplc="1C94D544">
      <w:start w:val="1"/>
      <w:numFmt w:val="bullet"/>
      <w:lvlText w:val="o"/>
      <w:lvlJc w:val="left"/>
      <w:pPr>
        <w:tabs>
          <w:tab w:val="num" w:pos="360"/>
        </w:tabs>
        <w:ind w:left="360" w:firstLine="1080"/>
      </w:pPr>
      <w:rPr>
        <w:rFonts w:hint="default"/>
        <w:position w:val="0"/>
      </w:rPr>
    </w:lvl>
    <w:lvl w:ilvl="2" w:tplc="38CC5DF0">
      <w:start w:val="1"/>
      <w:numFmt w:val="bullet"/>
      <w:lvlText w:val=""/>
      <w:lvlJc w:val="left"/>
      <w:pPr>
        <w:tabs>
          <w:tab w:val="num" w:pos="360"/>
        </w:tabs>
        <w:ind w:left="360" w:firstLine="1800"/>
      </w:pPr>
      <w:rPr>
        <w:rFonts w:hint="default"/>
        <w:position w:val="0"/>
      </w:rPr>
    </w:lvl>
    <w:lvl w:ilvl="3" w:tplc="1EDEB5FA">
      <w:start w:val="1"/>
      <w:numFmt w:val="bullet"/>
      <w:lvlText w:val="•"/>
      <w:lvlJc w:val="left"/>
      <w:pPr>
        <w:tabs>
          <w:tab w:val="num" w:pos="360"/>
        </w:tabs>
        <w:ind w:left="360" w:firstLine="2520"/>
      </w:pPr>
      <w:rPr>
        <w:rFonts w:hint="default"/>
        <w:position w:val="0"/>
      </w:rPr>
    </w:lvl>
    <w:lvl w:ilvl="4" w:tplc="BAB42198">
      <w:start w:val="1"/>
      <w:numFmt w:val="bullet"/>
      <w:lvlText w:val="o"/>
      <w:lvlJc w:val="left"/>
      <w:pPr>
        <w:tabs>
          <w:tab w:val="num" w:pos="360"/>
        </w:tabs>
        <w:ind w:left="360" w:firstLine="3240"/>
      </w:pPr>
      <w:rPr>
        <w:rFonts w:hint="default"/>
        <w:position w:val="0"/>
      </w:rPr>
    </w:lvl>
    <w:lvl w:ilvl="5" w:tplc="0D0AA638">
      <w:start w:val="1"/>
      <w:numFmt w:val="bullet"/>
      <w:lvlText w:val=""/>
      <w:lvlJc w:val="left"/>
      <w:pPr>
        <w:tabs>
          <w:tab w:val="num" w:pos="360"/>
        </w:tabs>
        <w:ind w:left="360" w:firstLine="3960"/>
      </w:pPr>
      <w:rPr>
        <w:rFonts w:hint="default"/>
        <w:position w:val="0"/>
      </w:rPr>
    </w:lvl>
    <w:lvl w:ilvl="6" w:tplc="5BE4A93E">
      <w:start w:val="1"/>
      <w:numFmt w:val="bullet"/>
      <w:lvlText w:val="•"/>
      <w:lvlJc w:val="left"/>
      <w:pPr>
        <w:tabs>
          <w:tab w:val="num" w:pos="360"/>
        </w:tabs>
        <w:ind w:left="360" w:firstLine="4680"/>
      </w:pPr>
      <w:rPr>
        <w:rFonts w:hint="default"/>
        <w:position w:val="0"/>
      </w:rPr>
    </w:lvl>
    <w:lvl w:ilvl="7" w:tplc="18B2EC42">
      <w:start w:val="1"/>
      <w:numFmt w:val="bullet"/>
      <w:lvlText w:val="o"/>
      <w:lvlJc w:val="left"/>
      <w:pPr>
        <w:tabs>
          <w:tab w:val="num" w:pos="360"/>
        </w:tabs>
        <w:ind w:left="360" w:firstLine="5400"/>
      </w:pPr>
      <w:rPr>
        <w:rFonts w:hint="default"/>
        <w:position w:val="0"/>
      </w:rPr>
    </w:lvl>
    <w:lvl w:ilvl="8" w:tplc="2868AC62">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hybridMultilevel"/>
    <w:tmpl w:val="00000000"/>
    <w:lvl w:ilvl="0" w:tplc="A3E6397C">
      <w:start w:val="1"/>
      <w:numFmt w:val="bullet"/>
      <w:lvlText w:val="•"/>
      <w:lvlJc w:val="left"/>
      <w:pPr>
        <w:tabs>
          <w:tab w:val="num" w:pos="360"/>
          <w:tab w:val="num" w:pos="720"/>
        </w:tabs>
      </w:pPr>
      <w:rPr>
        <w:rFonts w:ascii="Helvetica" w:eastAsia="Arial Unicode MS" w:hAnsi="Helvetica"/>
        <w:sz w:val="24"/>
      </w:rPr>
    </w:lvl>
    <w:lvl w:ilvl="1" w:tplc="A3E4074A">
      <w:start w:val="1"/>
      <w:numFmt w:val="bullet"/>
      <w:lvlText w:val="o"/>
      <w:lvlJc w:val="left"/>
      <w:pPr>
        <w:tabs>
          <w:tab w:val="num" w:pos="360"/>
        </w:tabs>
        <w:ind w:left="360" w:firstLine="1080"/>
      </w:pPr>
      <w:rPr>
        <w:rFonts w:hint="default"/>
        <w:position w:val="0"/>
      </w:rPr>
    </w:lvl>
    <w:lvl w:ilvl="2" w:tplc="15AEF4E0">
      <w:start w:val="1"/>
      <w:numFmt w:val="bullet"/>
      <w:lvlText w:val=""/>
      <w:lvlJc w:val="left"/>
      <w:pPr>
        <w:tabs>
          <w:tab w:val="num" w:pos="360"/>
        </w:tabs>
        <w:ind w:left="360" w:firstLine="1800"/>
      </w:pPr>
      <w:rPr>
        <w:rFonts w:hint="default"/>
        <w:position w:val="0"/>
      </w:rPr>
    </w:lvl>
    <w:lvl w:ilvl="3" w:tplc="BD306ED2">
      <w:start w:val="1"/>
      <w:numFmt w:val="bullet"/>
      <w:lvlText w:val="•"/>
      <w:lvlJc w:val="left"/>
      <w:pPr>
        <w:tabs>
          <w:tab w:val="num" w:pos="360"/>
        </w:tabs>
        <w:ind w:left="360" w:firstLine="2520"/>
      </w:pPr>
      <w:rPr>
        <w:rFonts w:hint="default"/>
        <w:position w:val="0"/>
      </w:rPr>
    </w:lvl>
    <w:lvl w:ilvl="4" w:tplc="EBE09532">
      <w:start w:val="1"/>
      <w:numFmt w:val="bullet"/>
      <w:lvlText w:val="o"/>
      <w:lvlJc w:val="left"/>
      <w:pPr>
        <w:tabs>
          <w:tab w:val="num" w:pos="360"/>
        </w:tabs>
        <w:ind w:left="360" w:firstLine="3240"/>
      </w:pPr>
      <w:rPr>
        <w:rFonts w:hint="default"/>
        <w:position w:val="0"/>
      </w:rPr>
    </w:lvl>
    <w:lvl w:ilvl="5" w:tplc="065E89D0">
      <w:start w:val="1"/>
      <w:numFmt w:val="bullet"/>
      <w:lvlText w:val=""/>
      <w:lvlJc w:val="left"/>
      <w:pPr>
        <w:tabs>
          <w:tab w:val="num" w:pos="360"/>
        </w:tabs>
        <w:ind w:left="360" w:firstLine="3960"/>
      </w:pPr>
      <w:rPr>
        <w:rFonts w:hint="default"/>
        <w:position w:val="0"/>
      </w:rPr>
    </w:lvl>
    <w:lvl w:ilvl="6" w:tplc="90B26628">
      <w:start w:val="1"/>
      <w:numFmt w:val="bullet"/>
      <w:lvlText w:val="•"/>
      <w:lvlJc w:val="left"/>
      <w:pPr>
        <w:tabs>
          <w:tab w:val="num" w:pos="360"/>
        </w:tabs>
        <w:ind w:left="360" w:firstLine="4680"/>
      </w:pPr>
      <w:rPr>
        <w:rFonts w:hint="default"/>
        <w:position w:val="0"/>
      </w:rPr>
    </w:lvl>
    <w:lvl w:ilvl="7" w:tplc="961C3D8E">
      <w:start w:val="1"/>
      <w:numFmt w:val="bullet"/>
      <w:lvlText w:val="o"/>
      <w:lvlJc w:val="left"/>
      <w:pPr>
        <w:tabs>
          <w:tab w:val="num" w:pos="360"/>
        </w:tabs>
        <w:ind w:left="360" w:firstLine="5400"/>
      </w:pPr>
      <w:rPr>
        <w:rFonts w:hint="default"/>
        <w:position w:val="0"/>
      </w:rPr>
    </w:lvl>
    <w:lvl w:ilvl="8" w:tplc="F4809220">
      <w:start w:val="1"/>
      <w:numFmt w:val="bullet"/>
      <w:lvlText w:val=""/>
      <w:lvlJc w:val="left"/>
      <w:pPr>
        <w:tabs>
          <w:tab w:val="num" w:pos="360"/>
        </w:tabs>
        <w:ind w:left="360" w:firstLine="6120"/>
      </w:pPr>
      <w:rPr>
        <w:rFonts w:hint="default"/>
        <w:position w:val="0"/>
      </w:rPr>
    </w:lvl>
  </w:abstractNum>
  <w:abstractNum w:abstractNumId="10" w15:restartNumberingAfterBreak="0">
    <w:nsid w:val="0000000B"/>
    <w:multiLevelType w:val="hybridMultilevel"/>
    <w:tmpl w:val="00000000"/>
    <w:lvl w:ilvl="0" w:tplc="D9BC9F96">
      <w:start w:val="1"/>
      <w:numFmt w:val="bullet"/>
      <w:lvlText w:val="•"/>
      <w:lvlJc w:val="left"/>
      <w:pPr>
        <w:tabs>
          <w:tab w:val="num" w:pos="360"/>
          <w:tab w:val="num" w:pos="720"/>
        </w:tabs>
      </w:pPr>
      <w:rPr>
        <w:rFonts w:ascii="Helvetica" w:eastAsia="Arial Unicode MS" w:hAnsi="Helvetica"/>
        <w:sz w:val="24"/>
      </w:rPr>
    </w:lvl>
    <w:lvl w:ilvl="1" w:tplc="CC36B620">
      <w:start w:val="1"/>
      <w:numFmt w:val="bullet"/>
      <w:lvlText w:val="o"/>
      <w:lvlJc w:val="left"/>
      <w:pPr>
        <w:tabs>
          <w:tab w:val="num" w:pos="360"/>
        </w:tabs>
        <w:ind w:left="360" w:firstLine="1080"/>
      </w:pPr>
      <w:rPr>
        <w:rFonts w:hint="default"/>
        <w:position w:val="0"/>
      </w:rPr>
    </w:lvl>
    <w:lvl w:ilvl="2" w:tplc="A08A45E6">
      <w:start w:val="1"/>
      <w:numFmt w:val="bullet"/>
      <w:lvlText w:val=""/>
      <w:lvlJc w:val="left"/>
      <w:pPr>
        <w:tabs>
          <w:tab w:val="num" w:pos="360"/>
        </w:tabs>
        <w:ind w:left="360" w:firstLine="1800"/>
      </w:pPr>
      <w:rPr>
        <w:rFonts w:hint="default"/>
        <w:position w:val="0"/>
      </w:rPr>
    </w:lvl>
    <w:lvl w:ilvl="3" w:tplc="DF401E24">
      <w:start w:val="1"/>
      <w:numFmt w:val="bullet"/>
      <w:lvlText w:val="•"/>
      <w:lvlJc w:val="left"/>
      <w:pPr>
        <w:tabs>
          <w:tab w:val="num" w:pos="360"/>
        </w:tabs>
        <w:ind w:left="360" w:firstLine="2520"/>
      </w:pPr>
      <w:rPr>
        <w:rFonts w:hint="default"/>
        <w:position w:val="0"/>
      </w:rPr>
    </w:lvl>
    <w:lvl w:ilvl="4" w:tplc="9528B998">
      <w:start w:val="1"/>
      <w:numFmt w:val="bullet"/>
      <w:lvlText w:val="o"/>
      <w:lvlJc w:val="left"/>
      <w:pPr>
        <w:tabs>
          <w:tab w:val="num" w:pos="360"/>
        </w:tabs>
        <w:ind w:left="360" w:firstLine="3240"/>
      </w:pPr>
      <w:rPr>
        <w:rFonts w:hint="default"/>
        <w:position w:val="0"/>
      </w:rPr>
    </w:lvl>
    <w:lvl w:ilvl="5" w:tplc="7E949634">
      <w:start w:val="1"/>
      <w:numFmt w:val="bullet"/>
      <w:lvlText w:val=""/>
      <w:lvlJc w:val="left"/>
      <w:pPr>
        <w:tabs>
          <w:tab w:val="num" w:pos="360"/>
        </w:tabs>
        <w:ind w:left="360" w:firstLine="3960"/>
      </w:pPr>
      <w:rPr>
        <w:rFonts w:hint="default"/>
        <w:position w:val="0"/>
      </w:rPr>
    </w:lvl>
    <w:lvl w:ilvl="6" w:tplc="F0F2FA5A">
      <w:start w:val="1"/>
      <w:numFmt w:val="bullet"/>
      <w:lvlText w:val="•"/>
      <w:lvlJc w:val="left"/>
      <w:pPr>
        <w:tabs>
          <w:tab w:val="num" w:pos="360"/>
        </w:tabs>
        <w:ind w:left="360" w:firstLine="4680"/>
      </w:pPr>
      <w:rPr>
        <w:rFonts w:hint="default"/>
        <w:position w:val="0"/>
      </w:rPr>
    </w:lvl>
    <w:lvl w:ilvl="7" w:tplc="1976456E">
      <w:start w:val="1"/>
      <w:numFmt w:val="bullet"/>
      <w:lvlText w:val="o"/>
      <w:lvlJc w:val="left"/>
      <w:pPr>
        <w:tabs>
          <w:tab w:val="num" w:pos="360"/>
        </w:tabs>
        <w:ind w:left="360" w:firstLine="5400"/>
      </w:pPr>
      <w:rPr>
        <w:rFonts w:hint="default"/>
        <w:position w:val="0"/>
      </w:rPr>
    </w:lvl>
    <w:lvl w:ilvl="8" w:tplc="1F2C5648">
      <w:start w:val="1"/>
      <w:numFmt w:val="bullet"/>
      <w:lvlText w:val=""/>
      <w:lvlJc w:val="left"/>
      <w:pPr>
        <w:tabs>
          <w:tab w:val="num" w:pos="360"/>
        </w:tabs>
        <w:ind w:left="360" w:firstLine="6120"/>
      </w:pPr>
      <w:rPr>
        <w:rFonts w:hint="default"/>
        <w:position w:val="0"/>
      </w:rPr>
    </w:lvl>
  </w:abstractNum>
  <w:abstractNum w:abstractNumId="11" w15:restartNumberingAfterBreak="0">
    <w:nsid w:val="0B3B7E66"/>
    <w:multiLevelType w:val="hybridMultilevel"/>
    <w:tmpl w:val="AC0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977A6"/>
    <w:multiLevelType w:val="hybridMultilevel"/>
    <w:tmpl w:val="F19C76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0E383279"/>
    <w:multiLevelType w:val="hybridMultilevel"/>
    <w:tmpl w:val="2AF435D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2190BC8"/>
    <w:multiLevelType w:val="hybridMultilevel"/>
    <w:tmpl w:val="70FAAE46"/>
    <w:lvl w:ilvl="0" w:tplc="0C707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853AA4"/>
    <w:multiLevelType w:val="hybridMultilevel"/>
    <w:tmpl w:val="B4D4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EE6CE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7" w15:restartNumberingAfterBreak="0">
    <w:nsid w:val="14B932C8"/>
    <w:multiLevelType w:val="hybridMultilevel"/>
    <w:tmpl w:val="D510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0642A"/>
    <w:multiLevelType w:val="hybridMultilevel"/>
    <w:tmpl w:val="FB2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3F35EA"/>
    <w:multiLevelType w:val="hybridMultilevel"/>
    <w:tmpl w:val="1D6C3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1C12BB3"/>
    <w:multiLevelType w:val="hybridMultilevel"/>
    <w:tmpl w:val="4EBC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9712C"/>
    <w:multiLevelType w:val="hybridMultilevel"/>
    <w:tmpl w:val="60BEEF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F70E6"/>
    <w:multiLevelType w:val="hybridMultilevel"/>
    <w:tmpl w:val="0F0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B2DFC"/>
    <w:multiLevelType w:val="hybridMultilevel"/>
    <w:tmpl w:val="99280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F4C93"/>
    <w:multiLevelType w:val="hybridMultilevel"/>
    <w:tmpl w:val="E9920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823D51"/>
    <w:multiLevelType w:val="hybridMultilevel"/>
    <w:tmpl w:val="28F0CE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3D8F6515"/>
    <w:multiLevelType w:val="hybridMultilevel"/>
    <w:tmpl w:val="3244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367321"/>
    <w:multiLevelType w:val="hybridMultilevel"/>
    <w:tmpl w:val="7C2C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97A16"/>
    <w:multiLevelType w:val="hybridMultilevel"/>
    <w:tmpl w:val="EFB4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5355F"/>
    <w:multiLevelType w:val="hybridMultilevel"/>
    <w:tmpl w:val="55AC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5F4297"/>
    <w:multiLevelType w:val="hybridMultilevel"/>
    <w:tmpl w:val="B8C2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B1545"/>
    <w:multiLevelType w:val="hybridMultilevel"/>
    <w:tmpl w:val="65F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F0FC2"/>
    <w:multiLevelType w:val="hybridMultilevel"/>
    <w:tmpl w:val="ADFABD26"/>
    <w:lvl w:ilvl="0" w:tplc="0C7075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73C69"/>
    <w:multiLevelType w:val="hybridMultilevel"/>
    <w:tmpl w:val="DCBA7B9C"/>
    <w:lvl w:ilvl="0" w:tplc="08090001">
      <w:start w:val="1"/>
      <w:numFmt w:val="bullet"/>
      <w:lvlText w:val=""/>
      <w:lvlJc w:val="left"/>
      <w:pPr>
        <w:ind w:left="720" w:hanging="360"/>
      </w:pPr>
      <w:rPr>
        <w:rFonts w:ascii="Symbol" w:hAnsi="Symbol" w:hint="default"/>
      </w:rPr>
    </w:lvl>
    <w:lvl w:ilvl="1" w:tplc="6FA2367C">
      <w:numFmt w:val="bullet"/>
      <w:lvlText w:val="·"/>
      <w:lvlJc w:val="left"/>
      <w:pPr>
        <w:ind w:left="1440" w:hanging="360"/>
      </w:pPr>
      <w:rPr>
        <w:rFonts w:ascii="Arial" w:eastAsia="Symbo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2"/>
  </w:num>
  <w:num w:numId="14">
    <w:abstractNumId w:val="24"/>
  </w:num>
  <w:num w:numId="15">
    <w:abstractNumId w:val="17"/>
  </w:num>
  <w:num w:numId="16">
    <w:abstractNumId w:val="11"/>
  </w:num>
  <w:num w:numId="17">
    <w:abstractNumId w:val="27"/>
  </w:num>
  <w:num w:numId="18">
    <w:abstractNumId w:val="30"/>
  </w:num>
  <w:num w:numId="19">
    <w:abstractNumId w:val="20"/>
  </w:num>
  <w:num w:numId="20">
    <w:abstractNumId w:val="22"/>
  </w:num>
  <w:num w:numId="21">
    <w:abstractNumId w:val="32"/>
  </w:num>
  <w:num w:numId="22">
    <w:abstractNumId w:val="23"/>
  </w:num>
  <w:num w:numId="23">
    <w:abstractNumId w:val="29"/>
  </w:num>
  <w:num w:numId="24">
    <w:abstractNumId w:val="35"/>
  </w:num>
  <w:num w:numId="25">
    <w:abstractNumId w:val="21"/>
  </w:num>
  <w:num w:numId="26">
    <w:abstractNumId w:val="18"/>
  </w:num>
  <w:num w:numId="27">
    <w:abstractNumId w:val="16"/>
  </w:num>
  <w:num w:numId="28">
    <w:abstractNumId w:val="31"/>
  </w:num>
  <w:num w:numId="29">
    <w:abstractNumId w:val="2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9"/>
  </w:num>
  <w:num w:numId="34">
    <w:abstractNumId w:val="25"/>
  </w:num>
  <w:num w:numId="35">
    <w:abstractNumId w:val="33"/>
  </w:num>
  <w:num w:numId="36">
    <w:abstractNumId w:val="34"/>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EB"/>
    <w:rsid w:val="000156C5"/>
    <w:rsid w:val="000B60E6"/>
    <w:rsid w:val="00135C0B"/>
    <w:rsid w:val="001A5003"/>
    <w:rsid w:val="001D6343"/>
    <w:rsid w:val="0025094D"/>
    <w:rsid w:val="00283967"/>
    <w:rsid w:val="002D042D"/>
    <w:rsid w:val="00327B74"/>
    <w:rsid w:val="00346948"/>
    <w:rsid w:val="003C5970"/>
    <w:rsid w:val="004166B9"/>
    <w:rsid w:val="00461653"/>
    <w:rsid w:val="004A0019"/>
    <w:rsid w:val="005767FD"/>
    <w:rsid w:val="006407D5"/>
    <w:rsid w:val="00676872"/>
    <w:rsid w:val="006B1CE0"/>
    <w:rsid w:val="006B53A7"/>
    <w:rsid w:val="00732CA5"/>
    <w:rsid w:val="007947A6"/>
    <w:rsid w:val="007B2483"/>
    <w:rsid w:val="007B5463"/>
    <w:rsid w:val="007E0493"/>
    <w:rsid w:val="007E2390"/>
    <w:rsid w:val="008132AC"/>
    <w:rsid w:val="0082225C"/>
    <w:rsid w:val="00877FEB"/>
    <w:rsid w:val="00887294"/>
    <w:rsid w:val="008C64D8"/>
    <w:rsid w:val="008F1131"/>
    <w:rsid w:val="0092044E"/>
    <w:rsid w:val="00931F1B"/>
    <w:rsid w:val="0093204A"/>
    <w:rsid w:val="009F43AE"/>
    <w:rsid w:val="00A15C08"/>
    <w:rsid w:val="00A523F5"/>
    <w:rsid w:val="00A65184"/>
    <w:rsid w:val="00A70D41"/>
    <w:rsid w:val="00A9202E"/>
    <w:rsid w:val="00AE4B4D"/>
    <w:rsid w:val="00AE5F85"/>
    <w:rsid w:val="00B8156B"/>
    <w:rsid w:val="00BA2024"/>
    <w:rsid w:val="00BC116F"/>
    <w:rsid w:val="00C14ED2"/>
    <w:rsid w:val="00C639A6"/>
    <w:rsid w:val="00C76695"/>
    <w:rsid w:val="00CA2D18"/>
    <w:rsid w:val="00CD38F9"/>
    <w:rsid w:val="00CE005D"/>
    <w:rsid w:val="00D15C2C"/>
    <w:rsid w:val="00D22E04"/>
    <w:rsid w:val="00DA313A"/>
    <w:rsid w:val="00E12C06"/>
    <w:rsid w:val="00E36982"/>
    <w:rsid w:val="00ED5C9F"/>
    <w:rsid w:val="00EE026B"/>
    <w:rsid w:val="00FE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079B4AE1"/>
  <w15:docId w15:val="{7AB33A43-174E-4514-B2A7-51ECFC71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B"/>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table" w:styleId="TableGrid">
    <w:name w:val="Table Grid"/>
    <w:basedOn w:val="TableNormal"/>
    <w:uiPriority w:val="59"/>
    <w:rsid w:val="00DA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Clare Kelly</cp:lastModifiedBy>
  <cp:revision>2</cp:revision>
  <cp:lastPrinted>2016-01-20T16:14:00Z</cp:lastPrinted>
  <dcterms:created xsi:type="dcterms:W3CDTF">2019-08-12T08:57:00Z</dcterms:created>
  <dcterms:modified xsi:type="dcterms:W3CDTF">2019-08-12T08:57:00Z</dcterms:modified>
</cp:coreProperties>
</file>